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5F46F" w14:textId="77777777" w:rsidR="00966749" w:rsidRDefault="00070075" w:rsidP="00966749">
      <w:pPr>
        <w:jc w:val="center"/>
        <w:rPr>
          <w:rFonts w:ascii="Times New Roman" w:hAnsi="Times New Roman"/>
          <w:b/>
          <w:sz w:val="20"/>
          <w:szCs w:val="20"/>
        </w:rPr>
      </w:pPr>
      <w:r w:rsidRPr="00AE613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2D694D2F" wp14:editId="3BC2CBEE">
            <wp:extent cx="572389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6749">
        <w:rPr>
          <w:rFonts w:ascii="Times New Roman" w:hAnsi="Times New Roman"/>
          <w:b/>
          <w:sz w:val="20"/>
          <w:szCs w:val="20"/>
        </w:rPr>
        <w:t>Postępowanie o udzielanie zamówienia publicznego o wartości poniżej 130.000 zł.</w:t>
      </w:r>
    </w:p>
    <w:p w14:paraId="6EBF1346" w14:textId="362683C3" w:rsidR="00966749" w:rsidRDefault="00966749" w:rsidP="00966749">
      <w:pPr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Katowice, dnia </w:t>
      </w:r>
      <w:r w:rsidR="004D4555">
        <w:rPr>
          <w:rFonts w:ascii="Times New Roman" w:hAnsi="Times New Roman"/>
          <w:color w:val="000000"/>
          <w:spacing w:val="-5"/>
          <w:sz w:val="20"/>
          <w:szCs w:val="20"/>
        </w:rPr>
        <w:t>15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.</w:t>
      </w:r>
      <w:r w:rsidR="004D4555">
        <w:rPr>
          <w:rFonts w:ascii="Times New Roman" w:hAnsi="Times New Roman"/>
          <w:color w:val="000000"/>
          <w:spacing w:val="-5"/>
          <w:sz w:val="20"/>
          <w:szCs w:val="20"/>
        </w:rPr>
        <w:t>11</w:t>
      </w:r>
      <w:r w:rsidR="002C32FE">
        <w:rPr>
          <w:rFonts w:ascii="Times New Roman" w:hAnsi="Times New Roman"/>
          <w:color w:val="000000"/>
          <w:spacing w:val="-5"/>
          <w:sz w:val="20"/>
          <w:szCs w:val="20"/>
        </w:rPr>
        <w:t>.2023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r</w:t>
      </w:r>
    </w:p>
    <w:p w14:paraId="3353532D" w14:textId="77777777" w:rsidR="005F79A8" w:rsidRPr="00C84C2B" w:rsidRDefault="005F79A8" w:rsidP="002C32FE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Zapytanie ofertowe</w:t>
      </w:r>
    </w:p>
    <w:p w14:paraId="1467894A" w14:textId="77777777" w:rsidR="005F79A8" w:rsidRPr="00C84C2B" w:rsidRDefault="005F79A8" w:rsidP="0089660C">
      <w:pPr>
        <w:pStyle w:val="Nagwek2"/>
      </w:pPr>
      <w:r w:rsidRPr="00C84C2B">
        <w:t>Podstawa prawna.</w:t>
      </w:r>
    </w:p>
    <w:p w14:paraId="630A974D" w14:textId="77777777" w:rsidR="00C0059D" w:rsidRDefault="005F79A8" w:rsidP="001F379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Zamówienie jest prowadzone zgodnie z regulaminem Wojewódzkiego Ośrodka Ruchu Drogowego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4C2B">
        <w:rPr>
          <w:rFonts w:ascii="Times New Roman" w:hAnsi="Times New Roman" w:cs="Times New Roman"/>
          <w:sz w:val="20"/>
          <w:szCs w:val="20"/>
        </w:rPr>
        <w:t xml:space="preserve"> Katowicach w sprawie udzielania zamówień publicznych o wartości mniejszej niż 130.000,00 zł </w:t>
      </w:r>
    </w:p>
    <w:p w14:paraId="285B4063" w14:textId="77777777" w:rsidR="005F79A8" w:rsidRDefault="005F79A8" w:rsidP="0089660C">
      <w:pPr>
        <w:pStyle w:val="Nagwek2"/>
      </w:pPr>
      <w:r w:rsidRPr="00C0059D">
        <w:t>Opis przedmiotu zamówienia.</w:t>
      </w:r>
    </w:p>
    <w:p w14:paraId="6C64659B" w14:textId="6F678BC3" w:rsidR="000162A5" w:rsidRPr="000162A5" w:rsidRDefault="00DF4C34" w:rsidP="000162A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2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jest </w:t>
      </w:r>
      <w:r w:rsidR="00A1194C">
        <w:rPr>
          <w:rFonts w:ascii="Times New Roman" w:hAnsi="Times New Roman" w:cs="Times New Roman"/>
          <w:sz w:val="20"/>
          <w:szCs w:val="20"/>
        </w:rPr>
        <w:t>prowadzenie szkolenia dla kierowców naruszających</w:t>
      </w:r>
      <w:r w:rsidR="00151C0C">
        <w:rPr>
          <w:rFonts w:ascii="Times New Roman" w:hAnsi="Times New Roman" w:cs="Times New Roman"/>
          <w:sz w:val="20"/>
          <w:szCs w:val="20"/>
        </w:rPr>
        <w:t xml:space="preserve"> przepisy ruchu drogowego.</w:t>
      </w:r>
    </w:p>
    <w:p w14:paraId="3DCAAF01" w14:textId="4448E8AD" w:rsidR="000162A5" w:rsidRPr="003B47FA" w:rsidRDefault="00151C0C" w:rsidP="00151C0C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3B47FA">
        <w:rPr>
          <w:color w:val="auto"/>
          <w:sz w:val="20"/>
          <w:szCs w:val="20"/>
        </w:rPr>
        <w:t>Szkolenia prowadzone są w oparciu o Rozporz</w:t>
      </w:r>
      <w:r w:rsidR="005A7883" w:rsidRPr="003B47FA">
        <w:rPr>
          <w:color w:val="auto"/>
          <w:sz w:val="20"/>
          <w:szCs w:val="20"/>
        </w:rPr>
        <w:t>ądzenie Ministra Spraw Wew</w:t>
      </w:r>
      <w:r w:rsidRPr="003B47FA">
        <w:rPr>
          <w:color w:val="auto"/>
          <w:sz w:val="20"/>
          <w:szCs w:val="20"/>
        </w:rPr>
        <w:t xml:space="preserve">nętrznych i Administracji z dnia 14.09.2023 r. </w:t>
      </w:r>
      <w:r w:rsidR="005A7883" w:rsidRPr="003B47FA">
        <w:rPr>
          <w:color w:val="auto"/>
          <w:sz w:val="20"/>
          <w:szCs w:val="20"/>
        </w:rPr>
        <w:t>w sprawie ewidencji kierujących naruszających przepisy ruchu drogowego</w:t>
      </w:r>
      <w:r w:rsidR="005D2050">
        <w:rPr>
          <w:color w:val="auto"/>
          <w:sz w:val="20"/>
          <w:szCs w:val="20"/>
        </w:rPr>
        <w:t xml:space="preserve"> przez </w:t>
      </w:r>
      <w:r w:rsidR="00D60BB3" w:rsidRPr="00443442">
        <w:rPr>
          <w:b/>
          <w:color w:val="auto"/>
          <w:sz w:val="20"/>
          <w:szCs w:val="20"/>
        </w:rPr>
        <w:t>psycholog</w:t>
      </w:r>
      <w:r w:rsidR="005D2050">
        <w:rPr>
          <w:b/>
          <w:color w:val="auto"/>
          <w:sz w:val="20"/>
          <w:szCs w:val="20"/>
        </w:rPr>
        <w:t xml:space="preserve">a </w:t>
      </w:r>
      <w:r w:rsidR="00D60BB3" w:rsidRPr="00443442">
        <w:rPr>
          <w:b/>
          <w:color w:val="auto"/>
          <w:sz w:val="20"/>
          <w:szCs w:val="20"/>
        </w:rPr>
        <w:t>transportu.</w:t>
      </w:r>
    </w:p>
    <w:p w14:paraId="54399835" w14:textId="597C826E" w:rsidR="003B47FA" w:rsidRPr="003B47FA" w:rsidRDefault="003B47FA" w:rsidP="00151C0C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3B47FA">
        <w:rPr>
          <w:color w:val="auto"/>
          <w:sz w:val="20"/>
          <w:szCs w:val="20"/>
        </w:rPr>
        <w:t>Temat prowadzonych szkoleń: Psychologiczne aspekty kierowania pojazdem.</w:t>
      </w:r>
    </w:p>
    <w:p w14:paraId="00747D9E" w14:textId="1003D81D" w:rsidR="003B47FA" w:rsidRPr="003B47FA" w:rsidRDefault="003B47FA" w:rsidP="00151C0C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3B47FA">
        <w:rPr>
          <w:color w:val="auto"/>
          <w:sz w:val="20"/>
          <w:szCs w:val="20"/>
        </w:rPr>
        <w:t>Ilość: 2h</w:t>
      </w:r>
    </w:p>
    <w:p w14:paraId="22D4815F" w14:textId="43D3747E" w:rsidR="003B47FA" w:rsidRPr="003B47FA" w:rsidRDefault="003B47FA" w:rsidP="00151C0C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3B47FA">
        <w:rPr>
          <w:color w:val="auto"/>
          <w:sz w:val="20"/>
          <w:szCs w:val="20"/>
        </w:rPr>
        <w:t xml:space="preserve">Planowana ilość szkoleń do przeprowadzenia w okresie </w:t>
      </w:r>
      <w:r w:rsidR="004D4555">
        <w:rPr>
          <w:color w:val="auto"/>
          <w:sz w:val="20"/>
          <w:szCs w:val="20"/>
        </w:rPr>
        <w:t>26</w:t>
      </w:r>
      <w:r w:rsidRPr="003B47FA">
        <w:rPr>
          <w:color w:val="auto"/>
          <w:sz w:val="20"/>
          <w:szCs w:val="20"/>
        </w:rPr>
        <w:t>.1</w:t>
      </w:r>
      <w:r w:rsidR="004D4555">
        <w:rPr>
          <w:color w:val="auto"/>
          <w:sz w:val="20"/>
          <w:szCs w:val="20"/>
        </w:rPr>
        <w:t>1</w:t>
      </w:r>
      <w:r w:rsidRPr="003B47FA">
        <w:rPr>
          <w:color w:val="auto"/>
          <w:sz w:val="20"/>
          <w:szCs w:val="20"/>
        </w:rPr>
        <w:t xml:space="preserve">.2023 r. - 31.12.2023 r.: </w:t>
      </w:r>
      <w:r w:rsidR="004D4555">
        <w:rPr>
          <w:color w:val="auto"/>
          <w:sz w:val="20"/>
          <w:szCs w:val="20"/>
        </w:rPr>
        <w:t>42</w:t>
      </w:r>
      <w:r w:rsidR="00443442">
        <w:rPr>
          <w:color w:val="auto"/>
          <w:sz w:val="20"/>
          <w:szCs w:val="20"/>
        </w:rPr>
        <w:t xml:space="preserve"> szkoleń </w:t>
      </w:r>
      <w:r w:rsidRPr="003B47FA">
        <w:rPr>
          <w:color w:val="auto"/>
          <w:sz w:val="20"/>
          <w:szCs w:val="20"/>
        </w:rPr>
        <w:t xml:space="preserve">(tj. </w:t>
      </w:r>
      <w:r w:rsidR="004D4555">
        <w:rPr>
          <w:color w:val="auto"/>
          <w:sz w:val="20"/>
          <w:szCs w:val="20"/>
        </w:rPr>
        <w:t>84</w:t>
      </w:r>
      <w:r w:rsidRPr="003B47FA">
        <w:rPr>
          <w:color w:val="auto"/>
          <w:sz w:val="20"/>
          <w:szCs w:val="20"/>
        </w:rPr>
        <w:t xml:space="preserve"> godzin),</w:t>
      </w:r>
    </w:p>
    <w:p w14:paraId="4A4CF685" w14:textId="77777777" w:rsidR="003B47FA" w:rsidRPr="003B47FA" w:rsidRDefault="003B47FA" w:rsidP="003B47F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7FA">
        <w:rPr>
          <w:rFonts w:ascii="Times New Roman" w:hAnsi="Times New Roman" w:cs="Times New Roman"/>
          <w:sz w:val="20"/>
          <w:szCs w:val="20"/>
        </w:rPr>
        <w:t>Miejsce prowadzonych szkoleń: Kursy w zależności od potrzeb słuchaczy mogą być prowadzone w siedzibie Zamawiającego w  Katowicach, ul.  Francuska 78, lub w Oddziałach Terenowych WORD: Dąbrowa Górnicza ul.  Tysiąclecia 56, Jastrzębie ul. A. Krajowej 31, Bytom ul. Strzelców Bytomskich 98, Rybnik ul.  Ekonomiczna 21, Tychy ul. Jana Pawła II 3.</w:t>
      </w:r>
    </w:p>
    <w:p w14:paraId="059A354B" w14:textId="77777777" w:rsidR="003B47FA" w:rsidRPr="003B47FA" w:rsidRDefault="003B47FA" w:rsidP="003B47F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7FA">
        <w:rPr>
          <w:rFonts w:ascii="Times New Roman" w:hAnsi="Times New Roman" w:cs="Times New Roman"/>
          <w:sz w:val="20"/>
          <w:szCs w:val="20"/>
        </w:rPr>
        <w:t>Zamawiający zapewnia sale wykładowe.</w:t>
      </w:r>
    </w:p>
    <w:p w14:paraId="07FB4415" w14:textId="77777777" w:rsidR="003B47FA" w:rsidRPr="003B47FA" w:rsidRDefault="003B47FA" w:rsidP="003B47F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7FA">
        <w:rPr>
          <w:rFonts w:ascii="Times New Roman" w:hAnsi="Times New Roman" w:cs="Times New Roman"/>
          <w:sz w:val="20"/>
          <w:szCs w:val="20"/>
        </w:rPr>
        <w:t>Koszty dojazdu do miejsca wykonywania kursów ponosi Wykonawca.</w:t>
      </w:r>
    </w:p>
    <w:p w14:paraId="7000FF36" w14:textId="77777777" w:rsidR="003B47FA" w:rsidRDefault="003B47FA" w:rsidP="003B47FA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3B47FA">
        <w:rPr>
          <w:bCs/>
          <w:sz w:val="20"/>
          <w:szCs w:val="20"/>
        </w:rPr>
        <w:t>Każdy z  wykładowców musi dysponować na zajęciach własnym sprzętem multimedialnym</w:t>
      </w:r>
      <w:r>
        <w:rPr>
          <w:bCs/>
          <w:sz w:val="20"/>
          <w:szCs w:val="20"/>
        </w:rPr>
        <w:t>.</w:t>
      </w:r>
    </w:p>
    <w:p w14:paraId="3825EDEB" w14:textId="001E12E6" w:rsidR="00B15FD0" w:rsidRPr="00B15FD0" w:rsidRDefault="003B47FA" w:rsidP="00B15FD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5FD0">
        <w:rPr>
          <w:rFonts w:ascii="Times New Roman" w:hAnsi="Times New Roman" w:cs="Times New Roman"/>
          <w:bCs/>
          <w:sz w:val="20"/>
          <w:szCs w:val="20"/>
        </w:rPr>
        <w:t xml:space="preserve">Zamawiający planuje przeprowadzanie </w:t>
      </w:r>
      <w:r w:rsidR="004D4555" w:rsidRPr="00B15FD0">
        <w:rPr>
          <w:rFonts w:ascii="Times New Roman" w:hAnsi="Times New Roman" w:cs="Times New Roman"/>
          <w:bCs/>
          <w:sz w:val="20"/>
          <w:szCs w:val="20"/>
        </w:rPr>
        <w:t>42</w:t>
      </w:r>
      <w:r w:rsidRPr="00B15FD0">
        <w:rPr>
          <w:rFonts w:ascii="Times New Roman" w:hAnsi="Times New Roman" w:cs="Times New Roman"/>
          <w:bCs/>
          <w:sz w:val="20"/>
          <w:szCs w:val="20"/>
        </w:rPr>
        <w:t xml:space="preserve"> kurs</w:t>
      </w:r>
      <w:r w:rsidR="006043FC">
        <w:rPr>
          <w:rFonts w:ascii="Times New Roman" w:hAnsi="Times New Roman" w:cs="Times New Roman"/>
          <w:bCs/>
          <w:sz w:val="20"/>
          <w:szCs w:val="20"/>
        </w:rPr>
        <w:t>ów</w:t>
      </w:r>
      <w:r w:rsidRPr="00B15FD0">
        <w:rPr>
          <w:rFonts w:ascii="Times New Roman" w:hAnsi="Times New Roman" w:cs="Times New Roman"/>
          <w:bCs/>
          <w:sz w:val="20"/>
          <w:szCs w:val="20"/>
        </w:rPr>
        <w:t xml:space="preserve">. Ilość kursów może ulec zmianie </w:t>
      </w:r>
      <w:r w:rsidR="00B15FD0" w:rsidRPr="00B15FD0">
        <w:rPr>
          <w:rFonts w:ascii="Times New Roman" w:hAnsi="Times New Roman" w:cs="Times New Roman"/>
          <w:bCs/>
          <w:sz w:val="20"/>
          <w:szCs w:val="20"/>
        </w:rPr>
        <w:t>(</w:t>
      </w:r>
      <w:r w:rsidRPr="00B15FD0">
        <w:rPr>
          <w:rFonts w:ascii="Times New Roman" w:hAnsi="Times New Roman" w:cs="Times New Roman"/>
          <w:bCs/>
          <w:sz w:val="20"/>
          <w:szCs w:val="20"/>
        </w:rPr>
        <w:t xml:space="preserve">zmniejszeniu </w:t>
      </w:r>
      <w:r w:rsidR="00B15FD0" w:rsidRPr="00B15FD0">
        <w:rPr>
          <w:rFonts w:ascii="Times New Roman" w:hAnsi="Times New Roman" w:cs="Times New Roman"/>
          <w:bCs/>
          <w:sz w:val="20"/>
          <w:szCs w:val="20"/>
        </w:rPr>
        <w:t xml:space="preserve">lub zwiększeniu) </w:t>
      </w:r>
      <w:r w:rsidRPr="00B15FD0">
        <w:rPr>
          <w:rFonts w:ascii="Times New Roman" w:hAnsi="Times New Roman" w:cs="Times New Roman"/>
          <w:bCs/>
          <w:sz w:val="20"/>
          <w:szCs w:val="20"/>
        </w:rPr>
        <w:t xml:space="preserve">z  uwagi na ilość osób kierowanych chcących zredukować ilość punktów karnych. </w:t>
      </w:r>
      <w:r w:rsidR="00B15FD0" w:rsidRPr="00B15FD0">
        <w:rPr>
          <w:rFonts w:ascii="Times New Roman" w:hAnsi="Times New Roman" w:cs="Times New Roman"/>
          <w:sz w:val="20"/>
          <w:szCs w:val="20"/>
        </w:rPr>
        <w:t>Z</w:t>
      </w:r>
      <w:r w:rsidR="00B15FD0">
        <w:rPr>
          <w:rFonts w:ascii="Times New Roman" w:hAnsi="Times New Roman" w:cs="Times New Roman"/>
          <w:sz w:val="20"/>
          <w:szCs w:val="20"/>
        </w:rPr>
        <w:t>większenie</w:t>
      </w:r>
      <w:r w:rsidR="00B15FD0" w:rsidRPr="00B15FD0">
        <w:rPr>
          <w:rFonts w:ascii="Times New Roman" w:hAnsi="Times New Roman" w:cs="Times New Roman"/>
          <w:sz w:val="20"/>
          <w:szCs w:val="20"/>
        </w:rPr>
        <w:t xml:space="preserve"> ilości </w:t>
      </w:r>
      <w:r w:rsidR="00B15FD0">
        <w:rPr>
          <w:rFonts w:ascii="Times New Roman" w:hAnsi="Times New Roman" w:cs="Times New Roman"/>
          <w:sz w:val="20"/>
          <w:szCs w:val="20"/>
        </w:rPr>
        <w:t>kursów</w:t>
      </w:r>
      <w:r w:rsidR="00B15FD0" w:rsidRPr="00B15FD0">
        <w:rPr>
          <w:rFonts w:ascii="Times New Roman" w:hAnsi="Times New Roman" w:cs="Times New Roman"/>
          <w:sz w:val="20"/>
          <w:szCs w:val="20"/>
        </w:rPr>
        <w:t xml:space="preserve"> nie może przekroczyć </w:t>
      </w:r>
      <w:r w:rsidR="006043FC">
        <w:rPr>
          <w:rFonts w:ascii="Times New Roman" w:hAnsi="Times New Roman" w:cs="Times New Roman"/>
          <w:sz w:val="20"/>
          <w:szCs w:val="20"/>
        </w:rPr>
        <w:t xml:space="preserve">10 dodatkowych kursów (tj. 20 godzin) </w:t>
      </w:r>
      <w:bookmarkStart w:id="0" w:name="_GoBack"/>
      <w:bookmarkEnd w:id="0"/>
      <w:r w:rsidR="006043FC">
        <w:rPr>
          <w:rFonts w:ascii="Times New Roman" w:hAnsi="Times New Roman" w:cs="Times New Roman"/>
          <w:sz w:val="20"/>
          <w:szCs w:val="20"/>
        </w:rPr>
        <w:t>nie objętych zamówieniem podstawowym.</w:t>
      </w:r>
    </w:p>
    <w:p w14:paraId="5D0BADC3" w14:textId="1482B3F7" w:rsidR="003B47FA" w:rsidRDefault="003B47FA" w:rsidP="003B47FA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3B47FA">
        <w:rPr>
          <w:bCs/>
          <w:sz w:val="20"/>
          <w:szCs w:val="20"/>
        </w:rPr>
        <w:t>Zamawiający będzie informował o tym fakcie z</w:t>
      </w:r>
      <w:r w:rsidR="007B67EA">
        <w:rPr>
          <w:bCs/>
          <w:sz w:val="20"/>
          <w:szCs w:val="20"/>
        </w:rPr>
        <w:t> </w:t>
      </w:r>
      <w:r w:rsidRPr="003B47FA">
        <w:rPr>
          <w:bCs/>
          <w:sz w:val="20"/>
          <w:szCs w:val="20"/>
        </w:rPr>
        <w:t xml:space="preserve"> 14 dniowym wyprzedzeniem. Kursy mogą być prowadzone w</w:t>
      </w:r>
      <w:r w:rsidR="006043FC">
        <w:rPr>
          <w:bCs/>
          <w:sz w:val="20"/>
          <w:szCs w:val="20"/>
        </w:rPr>
        <w:t> </w:t>
      </w:r>
      <w:r w:rsidRPr="003B47FA">
        <w:rPr>
          <w:bCs/>
          <w:sz w:val="20"/>
          <w:szCs w:val="20"/>
        </w:rPr>
        <w:t>tym samym terminie w róż</w:t>
      </w:r>
      <w:r>
        <w:rPr>
          <w:bCs/>
          <w:sz w:val="20"/>
          <w:szCs w:val="20"/>
        </w:rPr>
        <w:t xml:space="preserve">nych Oddziałach Terenowych WORD. </w:t>
      </w:r>
      <w:r w:rsidRPr="003B47FA">
        <w:rPr>
          <w:bCs/>
          <w:sz w:val="20"/>
          <w:szCs w:val="20"/>
        </w:rPr>
        <w:t xml:space="preserve">Umowa zostaje zawarta na okres </w:t>
      </w:r>
      <w:r w:rsidR="004D4555">
        <w:rPr>
          <w:bCs/>
          <w:sz w:val="20"/>
          <w:szCs w:val="20"/>
        </w:rPr>
        <w:t>26</w:t>
      </w:r>
      <w:r w:rsidRPr="003B47FA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1</w:t>
      </w:r>
      <w:r w:rsidR="004D4555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>.2023</w:t>
      </w:r>
      <w:r w:rsidR="006043FC">
        <w:rPr>
          <w:bCs/>
          <w:sz w:val="20"/>
          <w:szCs w:val="20"/>
        </w:rPr>
        <w:t> </w:t>
      </w:r>
      <w:r w:rsidRPr="003B47FA">
        <w:rPr>
          <w:bCs/>
          <w:sz w:val="20"/>
          <w:szCs w:val="20"/>
        </w:rPr>
        <w:t xml:space="preserve"> r. – 31.12.202</w:t>
      </w:r>
      <w:r>
        <w:rPr>
          <w:bCs/>
          <w:sz w:val="20"/>
          <w:szCs w:val="20"/>
        </w:rPr>
        <w:t>3</w:t>
      </w:r>
      <w:r w:rsidRPr="003B47FA">
        <w:rPr>
          <w:bCs/>
          <w:sz w:val="20"/>
          <w:szCs w:val="20"/>
        </w:rPr>
        <w:t xml:space="preserve"> r.</w:t>
      </w:r>
    </w:p>
    <w:p w14:paraId="5AFB0DD1" w14:textId="5A98D3B6" w:rsidR="00895296" w:rsidRDefault="003B47FA" w:rsidP="003B47FA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3B47FA">
        <w:rPr>
          <w:bCs/>
          <w:sz w:val="20"/>
          <w:szCs w:val="20"/>
        </w:rPr>
        <w:t>W uzasadnionych przypadkach z przyczyn nie leżących po stronie Wykonawcy możliwe jest zastąpienie zaproponowanego wykładowcy inną osoba, (pod warunkiem, że spełnione będą wszystkie wymagania dotyczące kwalifikacji i doświadczenia wykładowcy) po uzyskaniu zgody Zamawiającego, przed rozpoczęciem planowanych zajęć.</w:t>
      </w:r>
    </w:p>
    <w:p w14:paraId="33FEE142" w14:textId="77777777" w:rsidR="00895296" w:rsidRDefault="00895296">
      <w:pPr>
        <w:rPr>
          <w:rFonts w:ascii="Times New Roman" w:eastAsia="Arial" w:hAnsi="Times New Roman" w:cs="Times New Roman"/>
          <w:bCs/>
          <w:color w:val="000000"/>
          <w:sz w:val="20"/>
          <w:szCs w:val="20"/>
          <w:lang w:eastAsia="ar-SA"/>
        </w:rPr>
      </w:pPr>
      <w:r>
        <w:rPr>
          <w:bCs/>
          <w:sz w:val="20"/>
          <w:szCs w:val="20"/>
        </w:rPr>
        <w:br w:type="page"/>
      </w:r>
    </w:p>
    <w:p w14:paraId="2F94620B" w14:textId="7BA8525E" w:rsidR="00D6521A" w:rsidRPr="00D6521A" w:rsidRDefault="00CE690C" w:rsidP="0089660C">
      <w:pPr>
        <w:pStyle w:val="Nagwek2"/>
        <w:rPr>
          <w:rFonts w:eastAsia="Times New Roman"/>
          <w:szCs w:val="24"/>
          <w:lang w:eastAsia="pl-PL"/>
        </w:rPr>
      </w:pPr>
      <w:r>
        <w:lastRenderedPageBreak/>
        <w:t>Kryterium oceny ofert</w:t>
      </w:r>
      <w:r w:rsidR="00E965BA">
        <w:t xml:space="preserve"> oraz sposób obliczania ceny</w:t>
      </w:r>
      <w:r>
        <w:t>:</w:t>
      </w:r>
    </w:p>
    <w:p w14:paraId="352741FF" w14:textId="22461BDD" w:rsidR="00E965BA" w:rsidRPr="00E965BA" w:rsidRDefault="00BA43D6" w:rsidP="00AD484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C32FE">
        <w:rPr>
          <w:rFonts w:ascii="Times New Roman" w:hAnsi="Times New Roman" w:cs="Times New Roman"/>
          <w:b/>
          <w:sz w:val="20"/>
        </w:rPr>
        <w:t xml:space="preserve">Łączna cena brutto C(X) - </w:t>
      </w:r>
      <w:r w:rsidR="009C4B53">
        <w:rPr>
          <w:rFonts w:ascii="Times New Roman" w:hAnsi="Times New Roman" w:cs="Times New Roman"/>
          <w:b/>
          <w:sz w:val="20"/>
        </w:rPr>
        <w:t>100</w:t>
      </w:r>
      <w:r w:rsidRPr="002C32FE">
        <w:rPr>
          <w:rFonts w:ascii="Times New Roman" w:hAnsi="Times New Roman" w:cs="Times New Roman"/>
          <w:b/>
          <w:sz w:val="20"/>
        </w:rPr>
        <w:t xml:space="preserve"> punktów, ustala się, że oferta z najniższą ceną brutto </w:t>
      </w:r>
      <w:r w:rsidR="009C4B53">
        <w:rPr>
          <w:rFonts w:ascii="Times New Roman" w:hAnsi="Times New Roman" w:cs="Times New Roman"/>
          <w:b/>
          <w:sz w:val="20"/>
        </w:rPr>
        <w:t>za całość przedmiotu zamówienia</w:t>
      </w:r>
      <w:r w:rsidR="006901E4" w:rsidRPr="002C32FE">
        <w:rPr>
          <w:rFonts w:ascii="Times New Roman" w:hAnsi="Times New Roman" w:cs="Times New Roman"/>
          <w:b/>
          <w:sz w:val="20"/>
        </w:rPr>
        <w:t xml:space="preserve"> </w:t>
      </w:r>
      <w:r w:rsidRPr="002C32FE">
        <w:rPr>
          <w:rFonts w:ascii="Times New Roman" w:hAnsi="Times New Roman" w:cs="Times New Roman"/>
          <w:b/>
          <w:sz w:val="20"/>
        </w:rPr>
        <w:t>uzyska maksymalną ilość punktów w</w:t>
      </w:r>
      <w:r w:rsidR="00E965BA">
        <w:rPr>
          <w:rFonts w:ascii="Times New Roman" w:hAnsi="Times New Roman" w:cs="Times New Roman"/>
          <w:b/>
          <w:sz w:val="20"/>
        </w:rPr>
        <w:t>  kryterium.</w:t>
      </w:r>
    </w:p>
    <w:p w14:paraId="6A81FCE9" w14:textId="1BCE7C79" w:rsidR="00BA43D6" w:rsidRPr="002C32FE" w:rsidRDefault="00BA43D6" w:rsidP="00E965B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C32FE">
        <w:rPr>
          <w:rFonts w:ascii="Times New Roman" w:hAnsi="Times New Roman" w:cs="Times New Roman"/>
          <w:b/>
          <w:sz w:val="20"/>
        </w:rPr>
        <w:t xml:space="preserve">Łączna cena brutto C(X) </w:t>
      </w:r>
      <w:proofErr w:type="spellStart"/>
      <w:r w:rsidRPr="002C32FE">
        <w:rPr>
          <w:rFonts w:ascii="Times New Roman" w:hAnsi="Times New Roman" w:cs="Times New Roman"/>
          <w:b/>
          <w:sz w:val="20"/>
        </w:rPr>
        <w:t>tj</w:t>
      </w:r>
      <w:proofErr w:type="spellEnd"/>
      <w:r w:rsidRPr="002C32FE">
        <w:rPr>
          <w:rFonts w:ascii="Times New Roman" w:hAnsi="Times New Roman" w:cs="Times New Roman"/>
          <w:b/>
          <w:sz w:val="20"/>
        </w:rPr>
        <w:t xml:space="preserve"> </w:t>
      </w:r>
      <w:r w:rsidR="009C4B53">
        <w:rPr>
          <w:rFonts w:ascii="Times New Roman" w:hAnsi="Times New Roman" w:cs="Times New Roman"/>
          <w:b/>
          <w:sz w:val="20"/>
        </w:rPr>
        <w:t>10</w:t>
      </w:r>
      <w:r w:rsidR="00F73125">
        <w:rPr>
          <w:rFonts w:ascii="Times New Roman" w:hAnsi="Times New Roman" w:cs="Times New Roman"/>
          <w:b/>
          <w:sz w:val="20"/>
        </w:rPr>
        <w:t>0</w:t>
      </w:r>
      <w:r w:rsidRPr="002C32FE">
        <w:rPr>
          <w:rFonts w:ascii="Times New Roman" w:hAnsi="Times New Roman" w:cs="Times New Roman"/>
          <w:b/>
          <w:sz w:val="20"/>
        </w:rPr>
        <w:t xml:space="preserve"> pozostałe zostaną przeliczone wg wzoru</w:t>
      </w:r>
      <w:r w:rsidR="00264E81" w:rsidRPr="002C32FE">
        <w:rPr>
          <w:rFonts w:ascii="Times New Roman" w:hAnsi="Times New Roman" w:cs="Times New Roman"/>
          <w:b/>
          <w:sz w:val="20"/>
        </w:rPr>
        <w:t>:</w:t>
      </w:r>
    </w:p>
    <w:p w14:paraId="17D06A56" w14:textId="553F7765" w:rsidR="00BA43D6" w:rsidRPr="00BA43D6" w:rsidRDefault="00BA43D6" w:rsidP="00BA43D6">
      <w:pPr>
        <w:pStyle w:val="Akapitzlist"/>
        <w:jc w:val="both"/>
        <w:rPr>
          <w:rFonts w:ascii="Times New Roman" w:hAnsi="Times New Roman" w:cs="Times New Roman"/>
          <w:sz w:val="20"/>
        </w:rPr>
      </w:pPr>
      <m:oMathPara>
        <m:oMath>
          <m:r>
            <w:rPr>
              <w:rFonts w:ascii="Cambria Math" w:hAnsi="Cambria Math" w:cs="Times New Roman"/>
              <w:sz w:val="20"/>
            </w:rPr>
            <m:t>C</m:t>
          </m:r>
          <m:d>
            <m:dPr>
              <m:ctrlPr>
                <w:rPr>
                  <w:rFonts w:ascii="Cambria Math" w:hAnsi="Cambria Math" w:cs="Times New Roman"/>
                  <w:sz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</w:rPr>
                <m:t>X</m:t>
              </m:r>
            </m:e>
          </m:d>
          <m:r>
            <w:rPr>
              <w:rFonts w:ascii="Cambria Math" w:hAnsi="Cambria Math" w:cs="Times New Roman"/>
              <w:sz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</w:rPr>
                <m:t>K</m:t>
              </m:r>
            </m:num>
            <m:den>
              <m:r>
                <w:rPr>
                  <w:rFonts w:ascii="Cambria Math" w:hAnsi="Cambria Math" w:cs="Times New Roman"/>
                  <w:sz w:val="20"/>
                </w:rPr>
                <m:t>Kx</m:t>
              </m:r>
            </m:den>
          </m:f>
          <m:r>
            <w:rPr>
              <w:rFonts w:ascii="Cambria Math" w:hAnsi="Cambria Math" w:cs="Times New Roman"/>
              <w:sz w:val="20"/>
            </w:rPr>
            <m:t>x100</m:t>
          </m:r>
        </m:oMath>
      </m:oMathPara>
    </w:p>
    <w:p w14:paraId="318C2A1A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 xml:space="preserve">gdzie: </w:t>
      </w:r>
    </w:p>
    <w:p w14:paraId="6937FE83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C(X) – ilość punktów przyznana ofercie „x” za kryterium łączna cena brutto,</w:t>
      </w:r>
    </w:p>
    <w:p w14:paraId="242BC3FA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K - cena brutto najniższa wśród cen zawartych w ofertach – cena oferty najkorzystniejszej,</w:t>
      </w:r>
    </w:p>
    <w:p w14:paraId="3E0A263C" w14:textId="77777777" w:rsidR="00D6521A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BA43D6">
        <w:rPr>
          <w:rFonts w:ascii="Times New Roman" w:hAnsi="Times New Roman" w:cs="Times New Roman"/>
          <w:sz w:val="20"/>
        </w:rPr>
        <w:t>Kx</w:t>
      </w:r>
      <w:proofErr w:type="spellEnd"/>
      <w:r w:rsidRPr="00BA43D6">
        <w:rPr>
          <w:rFonts w:ascii="Times New Roman" w:hAnsi="Times New Roman" w:cs="Times New Roman"/>
          <w:sz w:val="20"/>
        </w:rPr>
        <w:t xml:space="preserve"> - cena brutto zawarta w ofercie badanej „x”.</w:t>
      </w:r>
    </w:p>
    <w:p w14:paraId="4906ABDA" w14:textId="3B43C3E8" w:rsidR="00D60AC7" w:rsidRDefault="00BD00F0" w:rsidP="00D60AC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oceniał będzie złożone oferty wyłącznie w oparciu o wskazane powyżej kryteri</w:t>
      </w:r>
      <w:r w:rsid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>um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Maksymalna liczba punktów, jaką może osiągnąć oferta po przeliczeniu ilości punktów przyznanych za kryteri</w:t>
      </w:r>
      <w:r w:rsid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>um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wynosi 100 pkt.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zastosuje zaokrąglenie wyników do dwóch miejsc po przecinku.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 sytuacji, gdy Zamawiający nie będzie mógł dokonać wyboru najkorzystniejszej oferty z uwagi na to, że dwie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lub więcej ofert przedstawiać będzie tak</w:t>
      </w:r>
      <w:r w:rsidR="005D5C5F"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sam</w:t>
      </w:r>
      <w:r w:rsidR="005D5C5F"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cen</w:t>
      </w:r>
      <w:r w:rsidR="005D5C5F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, Zamawiający wezwie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Wykonawców, którzy złożyli te oferty, do złożenia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terminie określonym przez Zamawiającego ofert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dodatkowych zawierających nową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cenę. Wykonawcy, składając oferty dodatkowe, nie mogą oferować cen wyższych niż zaoferowane w</w:t>
      </w:r>
      <w:r w:rsidR="00D60AC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uprzednio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złożonych przez nich oferta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ch.</w:t>
      </w:r>
      <w:r w:rsidR="00A40E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A1C7802" w14:textId="77777777" w:rsidR="002C32FE" w:rsidRPr="002C32FE" w:rsidRDefault="002C32FE" w:rsidP="00AD4843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</w:rPr>
      </w:pPr>
      <w:r w:rsidRPr="002C32FE">
        <w:rPr>
          <w:rFonts w:ascii="Times New Roman" w:hAnsi="Times New Roman" w:cs="Times New Roman"/>
          <w:b/>
          <w:sz w:val="20"/>
        </w:rPr>
        <w:t>Sposób obliczania ceny:</w:t>
      </w:r>
    </w:p>
    <w:p w14:paraId="4F40913F" w14:textId="77777777" w:rsidR="00D60AC7" w:rsidRDefault="00D60AC7" w:rsidP="00AD48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musi być wyrażona w złotych polskich (PLN).</w:t>
      </w:r>
    </w:p>
    <w:p w14:paraId="71E69C84" w14:textId="16EFA511" w:rsidR="00D60AC7" w:rsidRDefault="00D60AC7" w:rsidP="00AD48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Łączna cena brutto wyrażona w PLN z formularza ofertowego – załącznik nr 1 do </w:t>
      </w:r>
      <w:r w:rsidR="00155450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zapytania ofertowego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, traktowana będzie jako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i służyć będzie do oceny i porównania złożonych ofert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ramach kryterium „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Łączna cena brutto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”.</w:t>
      </w:r>
    </w:p>
    <w:p w14:paraId="4E92A04E" w14:textId="77777777" w:rsidR="00D60AC7" w:rsidRDefault="00D60AC7" w:rsidP="00AD48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 zobowiązani są do zaokrąglenia cen do pełnych groszy, czyli do dwóch miejsc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po przecinku, przy czym końcówki poniżej 0,5 grosza pomija się, a końcówki 0,5 grosza i wyższe zaokrągla się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do 1 grosza.</w:t>
      </w:r>
    </w:p>
    <w:p w14:paraId="6A1CB99C" w14:textId="77777777" w:rsidR="00D60AC7" w:rsidRDefault="00D60AC7" w:rsidP="00AD48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Rozliczenia między Zamawiającym a Wykonawcą będą prowadzone wyłącznie w złotych polskich.</w:t>
      </w:r>
    </w:p>
    <w:p w14:paraId="6B097760" w14:textId="77777777" w:rsidR="00D60AC7" w:rsidRDefault="00D60AC7" w:rsidP="00AD48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w przedstawionej ofercie winien zaoferować cenę jednoznaczną. Podanie ceny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inny sposób, np.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 „widełkach cenowych” lub zawierającej warunki i zastrzeżenia spowoduje odrzucenie oferty.</w:t>
      </w:r>
    </w:p>
    <w:p w14:paraId="653598AE" w14:textId="38B7A152" w:rsidR="00895296" w:rsidRDefault="00D60AC7" w:rsidP="00AD48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nie podlega negocjacjom czy zmia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nom.</w:t>
      </w:r>
    </w:p>
    <w:p w14:paraId="77B48EF1" w14:textId="77777777" w:rsidR="00895296" w:rsidRDefault="00895296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1EFCCC1E" w14:textId="006B043E" w:rsidR="002C32FE" w:rsidRPr="002C32FE" w:rsidRDefault="002D0315" w:rsidP="0089660C">
      <w:pPr>
        <w:pStyle w:val="Nagwek2"/>
      </w:pPr>
      <w:r>
        <w:lastRenderedPageBreak/>
        <w:t>Postanowienia końcowe</w:t>
      </w:r>
      <w:r w:rsidR="002C32FE" w:rsidRPr="002C32FE">
        <w:t>.</w:t>
      </w:r>
    </w:p>
    <w:p w14:paraId="6D0A4F62" w14:textId="77777777" w:rsidR="001F3793" w:rsidRPr="00863E05" w:rsidRDefault="001F3793" w:rsidP="007B67E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ind w:left="709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Oferta, która uzyska najwyższą liczbę punktów uznana zostanie za najkorzystniejszą.</w:t>
      </w:r>
    </w:p>
    <w:p w14:paraId="3F9463B4" w14:textId="77777777" w:rsidR="001F3793" w:rsidRPr="00863E05" w:rsidRDefault="001F3793" w:rsidP="007B67E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W przypadku, gdy Wykonawca, który złożył najkorzystniejszą ofertę odstąpi od realizacji zamówienia to Zamawiający zwróci się z propozycją realizacji </w:t>
      </w:r>
      <w:r>
        <w:rPr>
          <w:rFonts w:ascii="Times New Roman" w:hAnsi="Times New Roman" w:cs="Times New Roman"/>
          <w:sz w:val="20"/>
          <w:szCs w:val="20"/>
        </w:rPr>
        <w:t>postanowień umownych</w:t>
      </w:r>
      <w:r w:rsidRPr="00863E05">
        <w:rPr>
          <w:rFonts w:ascii="Times New Roman" w:hAnsi="Times New Roman" w:cs="Times New Roman"/>
          <w:sz w:val="20"/>
          <w:szCs w:val="20"/>
        </w:rPr>
        <w:t xml:space="preserve"> do Wykonawcy, który w  postępowaniu uzyskał kolejną najwyższą liczbę punktów.</w:t>
      </w:r>
    </w:p>
    <w:p w14:paraId="3AC1C908" w14:textId="4C47662C" w:rsidR="001F3793" w:rsidRPr="00863E05" w:rsidRDefault="001F3793" w:rsidP="007B67E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Ofertę należy złożyć w terminie do dnia </w:t>
      </w:r>
      <w:r w:rsidR="004D4555">
        <w:rPr>
          <w:rFonts w:ascii="Times New Roman" w:hAnsi="Times New Roman" w:cs="Times New Roman"/>
          <w:sz w:val="20"/>
          <w:szCs w:val="20"/>
        </w:rPr>
        <w:t>21</w:t>
      </w:r>
      <w:r w:rsidR="000B443D">
        <w:rPr>
          <w:rFonts w:ascii="Times New Roman" w:hAnsi="Times New Roman" w:cs="Times New Roman"/>
          <w:sz w:val="20"/>
          <w:szCs w:val="20"/>
        </w:rPr>
        <w:t>.1</w:t>
      </w:r>
      <w:r w:rsidR="004D4555">
        <w:rPr>
          <w:rFonts w:ascii="Times New Roman" w:hAnsi="Times New Roman" w:cs="Times New Roman"/>
          <w:sz w:val="20"/>
          <w:szCs w:val="20"/>
        </w:rPr>
        <w:t>1</w:t>
      </w:r>
      <w:r w:rsidRPr="00863E05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863E05">
        <w:rPr>
          <w:rFonts w:ascii="Times New Roman" w:hAnsi="Times New Roman" w:cs="Times New Roman"/>
          <w:sz w:val="20"/>
          <w:szCs w:val="20"/>
        </w:rPr>
        <w:t xml:space="preserve"> roku do godz. 10:00 w formie elektronicznej (skan oferty) na adres </w:t>
      </w:r>
      <w:hyperlink r:id="rId9" w:history="1">
        <w:r w:rsidRPr="00FB64BF">
          <w:rPr>
            <w:rStyle w:val="Hipercze"/>
            <w:rFonts w:ascii="Times New Roman" w:hAnsi="Times New Roman" w:cs="Times New Roman"/>
            <w:sz w:val="20"/>
            <w:szCs w:val="20"/>
          </w:rPr>
          <w:t>zamowienia@word.katowice.pl</w:t>
        </w:r>
      </w:hyperlink>
      <w:r w:rsidRPr="00863E05">
        <w:rPr>
          <w:rFonts w:ascii="Times New Roman" w:hAnsi="Times New Roman" w:cs="Times New Roman"/>
          <w:sz w:val="20"/>
          <w:szCs w:val="20"/>
        </w:rPr>
        <w:t>.</w:t>
      </w:r>
    </w:p>
    <w:p w14:paraId="374A0D2D" w14:textId="77777777" w:rsidR="001F3793" w:rsidRPr="007B1AF0" w:rsidRDefault="001F3793" w:rsidP="007B67E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Osobą upoważnioną do kontaktu ze strony Zamawiającego jest: Łukasz Żurawik, tel. 785008219.</w:t>
      </w:r>
    </w:p>
    <w:p w14:paraId="1FD04383" w14:textId="77777777" w:rsidR="001F3793" w:rsidRDefault="001F3793" w:rsidP="0089529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240" w:line="360" w:lineRule="auto"/>
        <w:ind w:left="709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14:paraId="284F42A7" w14:textId="77777777" w:rsidR="000A3582" w:rsidRDefault="007506A9" w:rsidP="00825035">
      <w:pPr>
        <w:jc w:val="right"/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</w:pPr>
      <w:r w:rsidRPr="007506A9"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  <w:t>Dyrektor WORD Katowice</w:t>
      </w:r>
    </w:p>
    <w:p w14:paraId="6658CE1D" w14:textId="03BCC4A2" w:rsidR="00EA31DD" w:rsidRPr="00EA31DD" w:rsidRDefault="007506A9" w:rsidP="0082503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7506A9"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  <w:t>Krzysztof Przybylski</w:t>
      </w:r>
      <w:r w:rsidR="00EA31DD">
        <w:rPr>
          <w:rFonts w:ascii="Times New Roman" w:hAnsi="Times New Roman" w:cs="Times New Roman"/>
          <w:sz w:val="20"/>
          <w:szCs w:val="20"/>
        </w:rPr>
        <w:br w:type="page"/>
      </w:r>
      <w:r w:rsidR="00EA31DD" w:rsidRPr="00EA31DD"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</w:p>
    <w:p w14:paraId="77E826B8" w14:textId="77777777" w:rsidR="00EA31DD" w:rsidRPr="00EA31DD" w:rsidRDefault="00EA31DD" w:rsidP="00CE690C">
      <w:pPr>
        <w:pStyle w:val="Bezodstpw"/>
      </w:pPr>
      <w:r w:rsidRPr="00C84C2B">
        <w:t>FORMULARZ OFERTOWY</w:t>
      </w:r>
    </w:p>
    <w:p w14:paraId="2022482C" w14:textId="77777777"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14:paraId="5E37860A" w14:textId="77777777" w:rsidR="00EA31DD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14:paraId="131E2778" w14:textId="77777777"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6DCE769" w14:textId="77777777" w:rsidR="00EA31DD" w:rsidRDefault="00EA31DD" w:rsidP="00EA31DD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454F65BD" w14:textId="77777777" w:rsidR="002D0315" w:rsidRDefault="00EA31DD" w:rsidP="002D0315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14:paraId="3AE93FF0" w14:textId="2AE2E6A4" w:rsidR="00BF15DE" w:rsidRDefault="000B443D" w:rsidP="000B443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62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jest </w:t>
      </w:r>
      <w:r w:rsidR="007B67EA">
        <w:rPr>
          <w:rFonts w:ascii="Times New Roman" w:hAnsi="Times New Roman" w:cs="Times New Roman"/>
          <w:sz w:val="20"/>
          <w:szCs w:val="20"/>
        </w:rPr>
        <w:t xml:space="preserve">prowadzenie szkolenia dla kierowców naruszających przepisy ruchu drogowego </w:t>
      </w:r>
      <w:r>
        <w:rPr>
          <w:rFonts w:ascii="Times New Roman" w:hAnsi="Times New Roman" w:cs="Times New Roman"/>
          <w:sz w:val="20"/>
          <w:szCs w:val="20"/>
        </w:rPr>
        <w:t xml:space="preserve">Oferujemy wykonanie </w:t>
      </w:r>
      <w:r w:rsidR="00BF15DE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przedmiotu zamówienia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za:</w:t>
      </w:r>
    </w:p>
    <w:tbl>
      <w:tblPr>
        <w:tblW w:w="956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Formularz ofertowy"/>
      </w:tblPr>
      <w:tblGrid>
        <w:gridCol w:w="492"/>
        <w:gridCol w:w="4820"/>
        <w:gridCol w:w="992"/>
        <w:gridCol w:w="1701"/>
        <w:gridCol w:w="1559"/>
      </w:tblGrid>
      <w:tr w:rsidR="007B67EA" w:rsidRPr="0082205C" w14:paraId="6B140D6E" w14:textId="77777777" w:rsidTr="00233710">
        <w:trPr>
          <w:trHeight w:val="765"/>
          <w:tblHeader/>
        </w:trPr>
        <w:tc>
          <w:tcPr>
            <w:tcW w:w="492" w:type="dxa"/>
            <w:shd w:val="clear" w:color="auto" w:fill="auto"/>
            <w:vAlign w:val="center"/>
          </w:tcPr>
          <w:p w14:paraId="254D6EDF" w14:textId="77777777" w:rsidR="007B67EA" w:rsidRPr="000B443D" w:rsidRDefault="007B67EA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B443D">
              <w:rPr>
                <w:rFonts w:ascii="Times New Roman" w:hAnsi="Times New Roman" w:cs="Times New Roman"/>
                <w:sz w:val="16"/>
                <w:szCs w:val="20"/>
              </w:rPr>
              <w:t>Lp.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6A31F6E" w14:textId="374AC210" w:rsidR="007B67EA" w:rsidRPr="000B443D" w:rsidRDefault="007B67EA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F97E33" w14:textId="1A1BE99D" w:rsidR="007B67EA" w:rsidRPr="000B443D" w:rsidRDefault="007B67EA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Ilość godzin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EB07A6" w14:textId="09CEAA5F" w:rsidR="007B67EA" w:rsidRPr="000B443D" w:rsidRDefault="007B67EA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Cena jednostkowa brutto za 1 h szkolenia</w:t>
            </w:r>
          </w:p>
        </w:tc>
        <w:tc>
          <w:tcPr>
            <w:tcW w:w="1559" w:type="dxa"/>
            <w:vAlign w:val="center"/>
          </w:tcPr>
          <w:p w14:paraId="169127A0" w14:textId="625583A4" w:rsidR="007B67EA" w:rsidRPr="000B443D" w:rsidRDefault="007B67EA" w:rsidP="007B3C1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Łączna cena</w:t>
            </w:r>
            <w:r w:rsidRPr="000B443D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 xml:space="preserve"> </w:t>
            </w:r>
            <w:r w:rsidRPr="000B443D">
              <w:rPr>
                <w:rFonts w:ascii="Times New Roman" w:hAnsi="Times New Roman" w:cs="Times New Roman"/>
                <w:sz w:val="16"/>
                <w:szCs w:val="20"/>
              </w:rPr>
              <w:t>brutto</w:t>
            </w:r>
          </w:p>
        </w:tc>
      </w:tr>
      <w:tr w:rsidR="007B67EA" w:rsidRPr="0082205C" w14:paraId="734210B8" w14:textId="77777777" w:rsidTr="007B67EA">
        <w:trPr>
          <w:trHeight w:val="281"/>
        </w:trPr>
        <w:tc>
          <w:tcPr>
            <w:tcW w:w="492" w:type="dxa"/>
            <w:shd w:val="clear" w:color="auto" w:fill="auto"/>
            <w:noWrap/>
            <w:vAlign w:val="center"/>
          </w:tcPr>
          <w:p w14:paraId="4BA24FE6" w14:textId="5D41008C" w:rsidR="007B67EA" w:rsidRPr="0082205C" w:rsidRDefault="007B67EA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14:paraId="2CE003F2" w14:textId="42CC17E1" w:rsidR="007B67EA" w:rsidRPr="0082205C" w:rsidRDefault="007B67EA" w:rsidP="007B67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EA">
              <w:rPr>
                <w:rFonts w:ascii="Times New Roman" w:hAnsi="Times New Roman" w:cs="Times New Roman"/>
                <w:sz w:val="16"/>
                <w:szCs w:val="20"/>
              </w:rPr>
              <w:t>Szkolenie dla kierowców naruszających przepisy ruchu drogowego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9042924" w14:textId="6BF9062E" w:rsidR="007B67EA" w:rsidRPr="0082205C" w:rsidRDefault="004D4555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7B67EA"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FAB15D5" w14:textId="77777777" w:rsidR="007B67EA" w:rsidRPr="0082205C" w:rsidRDefault="007B67EA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0171585C" w14:textId="77777777" w:rsidR="007B67EA" w:rsidRPr="0082205C" w:rsidRDefault="007B67EA" w:rsidP="00A40E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08D739AA" w14:textId="77777777" w:rsidR="006901E4" w:rsidRPr="006901E4" w:rsidRDefault="006901E4" w:rsidP="00806F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Oświadczam, że zapoznałem się z opisem przedmiotu zamówienia i nie wnoszę do niego zastrzeżeń.</w:t>
      </w:r>
    </w:p>
    <w:p w14:paraId="43CBE35C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Posiadam uprawnienia do wykonywania działalności lub czynności określonej przedmiotem niniejszego zamówienia.</w:t>
      </w:r>
    </w:p>
    <w:p w14:paraId="7FDE0786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P</w:t>
      </w:r>
      <w:r>
        <w:rPr>
          <w:rFonts w:ascii="Times New Roman" w:hAnsi="Times New Roman" w:cs="Times New Roman"/>
          <w:sz w:val="20"/>
        </w:rPr>
        <w:t>osiadam</w:t>
      </w:r>
      <w:r w:rsidRPr="006901E4">
        <w:rPr>
          <w:rFonts w:ascii="Times New Roman" w:hAnsi="Times New Roman" w:cs="Times New Roman"/>
          <w:sz w:val="20"/>
        </w:rPr>
        <w:t xml:space="preserve"> wiedzę i doświadczenie.</w:t>
      </w:r>
    </w:p>
    <w:p w14:paraId="03D3AE59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Dysponuję odpowiednim potencjałem technicznym do wykonania zamówienia.</w:t>
      </w:r>
    </w:p>
    <w:p w14:paraId="6AD439D0" w14:textId="200ACDE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Znajduję się w sytuacji ekonomicznej i finansowej zap</w:t>
      </w:r>
      <w:r w:rsidR="00A87DCD">
        <w:rPr>
          <w:rFonts w:ascii="Times New Roman" w:hAnsi="Times New Roman" w:cs="Times New Roman"/>
          <w:sz w:val="20"/>
        </w:rPr>
        <w:t>ewniającej wykonanie zamówienia.</w:t>
      </w:r>
    </w:p>
    <w:p w14:paraId="6ABAC437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 xml:space="preserve">Zobowiązuję się do wykonania zamówienia zgodnie z opisem zawartym w zapytaniu ofertowym i  niniejszą ofertą. </w:t>
      </w:r>
    </w:p>
    <w:p w14:paraId="5EC2BED8" w14:textId="77777777" w:rsidR="007B67EA" w:rsidRDefault="006901E4" w:rsidP="007B67E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Oświadczam, iż wszystkie dane zawarte w ofercie są zgodne z prawdą i aktualne w chwili składania oferty.</w:t>
      </w:r>
    </w:p>
    <w:p w14:paraId="23845034" w14:textId="535FA165" w:rsidR="007B67EA" w:rsidRPr="007B67EA" w:rsidRDefault="007B67EA" w:rsidP="007B67E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18"/>
        </w:rPr>
      </w:pPr>
      <w:r w:rsidRPr="007B67EA">
        <w:rPr>
          <w:rFonts w:ascii="Times New Roman" w:eastAsia="Calibri" w:hAnsi="Times New Roman" w:cs="Times New Roman"/>
          <w:bCs/>
          <w:sz w:val="20"/>
        </w:rPr>
        <w:t>Wyrażamy zgodę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7B67EA">
        <w:rPr>
          <w:rFonts w:ascii="Times New Roman" w:eastAsia="Calibri" w:hAnsi="Times New Roman" w:cs="Times New Roman"/>
          <w:sz w:val="20"/>
        </w:rPr>
        <w:t xml:space="preserve">na przetwarzanie </w:t>
      </w:r>
      <w:r>
        <w:rPr>
          <w:rFonts w:ascii="Times New Roman" w:eastAsia="Calibri" w:hAnsi="Times New Roman" w:cs="Times New Roman"/>
          <w:sz w:val="20"/>
        </w:rPr>
        <w:t>naszych</w:t>
      </w:r>
      <w:r w:rsidRPr="007B67EA">
        <w:rPr>
          <w:rFonts w:ascii="Times New Roman" w:eastAsia="Calibri" w:hAnsi="Times New Roman" w:cs="Times New Roman"/>
          <w:sz w:val="20"/>
        </w:rPr>
        <w:t xml:space="preserve"> danych osobowych (nr telefonu, e-mail) przez </w:t>
      </w:r>
      <w:r w:rsidRPr="007B67EA">
        <w:rPr>
          <w:rFonts w:ascii="Times New Roman" w:hAnsi="Times New Roman" w:cs="Times New Roman"/>
          <w:sz w:val="20"/>
        </w:rPr>
        <w:t>Wojewódzki Oś</w:t>
      </w:r>
      <w:r w:rsidR="007D102C">
        <w:rPr>
          <w:rFonts w:ascii="Times New Roman" w:hAnsi="Times New Roman" w:cs="Times New Roman"/>
          <w:sz w:val="20"/>
        </w:rPr>
        <w:t xml:space="preserve">rodek Ruchu Drogowego Katowice </w:t>
      </w:r>
      <w:r w:rsidRPr="007B67EA">
        <w:rPr>
          <w:rFonts w:ascii="Times New Roman" w:hAnsi="Times New Roman" w:cs="Times New Roman"/>
          <w:sz w:val="20"/>
        </w:rPr>
        <w:t>z siedzibą w 40-507 Katowice, ul. Francuska 78</w:t>
      </w:r>
      <w:r>
        <w:rPr>
          <w:rFonts w:ascii="Times New Roman" w:eastAsia="Calibri" w:hAnsi="Times New Roman" w:cs="Times New Roman"/>
          <w:sz w:val="20"/>
        </w:rPr>
        <w:t xml:space="preserve"> w celach kontaktowych.</w:t>
      </w:r>
    </w:p>
    <w:p w14:paraId="01F5E22B" w14:textId="77777777" w:rsidR="006901E4" w:rsidRPr="006901E4" w:rsidRDefault="006901E4" w:rsidP="0015545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 xml:space="preserve">Oświadczam (oświadczamy), że nie podlegamy wykluczeniu z postępowania o udzielenie zamówienia na podstawie art. 7 </w:t>
      </w:r>
      <w:r w:rsidRPr="006901E4">
        <w:rPr>
          <w:rStyle w:val="markedcontent"/>
          <w:rFonts w:ascii="Times New Roman" w:hAnsi="Times New Roman" w:cs="Times New Roman"/>
          <w:sz w:val="20"/>
        </w:rPr>
        <w:t>Ustawy</w:t>
      </w:r>
      <w:r w:rsidRPr="006901E4">
        <w:rPr>
          <w:rFonts w:ascii="Times New Roman" w:hAnsi="Times New Roman" w:cs="Times New Roman"/>
          <w:sz w:val="20"/>
        </w:rPr>
        <w:t xml:space="preserve"> </w:t>
      </w:r>
      <w:r w:rsidRPr="006901E4">
        <w:rPr>
          <w:rStyle w:val="markedcontent"/>
          <w:rFonts w:ascii="Times New Roman" w:hAnsi="Times New Roman" w:cs="Times New Roman"/>
          <w:sz w:val="20"/>
        </w:rPr>
        <w:t>z dnia 13 kwietnia 2022 r.</w:t>
      </w:r>
      <w:r w:rsidRPr="006901E4">
        <w:rPr>
          <w:rFonts w:ascii="Times New Roman" w:hAnsi="Times New Roman" w:cs="Times New Roman"/>
          <w:sz w:val="20"/>
        </w:rPr>
        <w:t xml:space="preserve"> (Dz.U. 2022 poz. 835) </w:t>
      </w:r>
      <w:r w:rsidRPr="006901E4">
        <w:rPr>
          <w:rStyle w:val="markedcontent"/>
          <w:rFonts w:ascii="Times New Roman" w:hAnsi="Times New Roman" w:cs="Times New Roman"/>
          <w:sz w:val="20"/>
        </w:rPr>
        <w:t>o  szczególnych rozwiązaniach w  zakresie przeciwdziałania wspieraniu agresji na Ukrainę oraz służących ochronie bezpieczeństwa narodowego.</w:t>
      </w:r>
    </w:p>
    <w:p w14:paraId="50F235F4" w14:textId="77777777" w:rsidR="006901E4" w:rsidRDefault="006901E4" w:rsidP="006901E4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14:paraId="3FB62CD8" w14:textId="26EE5344" w:rsidR="006901E4" w:rsidRPr="00A85598" w:rsidRDefault="006901E4" w:rsidP="00A85598">
      <w:pPr>
        <w:pStyle w:val="Tekstpodstawowywcity"/>
        <w:spacing w:line="360" w:lineRule="auto"/>
        <w:ind w:left="284"/>
        <w:jc w:val="right"/>
        <w:rPr>
          <w:sz w:val="14"/>
          <w:szCs w:val="12"/>
        </w:rPr>
      </w:pPr>
      <w:r w:rsidRPr="00F908A8">
        <w:rPr>
          <w:sz w:val="14"/>
          <w:szCs w:val="12"/>
        </w:rPr>
        <w:t>podpis/y, pieczątki osoby/osób upoważnionych do reprezentowania Wykonawcy</w:t>
      </w:r>
      <w:r>
        <w:rPr>
          <w:sz w:val="12"/>
          <w:szCs w:val="12"/>
        </w:rPr>
        <w:br w:type="page"/>
      </w:r>
    </w:p>
    <w:p w14:paraId="4AE33ECC" w14:textId="77777777" w:rsidR="00BB1769" w:rsidRDefault="00BB1769" w:rsidP="00BB1769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EA31DD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2</w:t>
      </w:r>
    </w:p>
    <w:p w14:paraId="0AECFA45" w14:textId="324A2409" w:rsidR="006901E4" w:rsidRPr="006901E4" w:rsidRDefault="002D0315" w:rsidP="00CE690C">
      <w:pPr>
        <w:pStyle w:val="Bezodstpw"/>
        <w:rPr>
          <w:lang w:eastAsia="pl-PL"/>
        </w:rPr>
      </w:pPr>
      <w:r>
        <w:rPr>
          <w:lang w:eastAsia="pl-PL"/>
        </w:rPr>
        <w:t xml:space="preserve">Umowa </w:t>
      </w:r>
    </w:p>
    <w:p w14:paraId="4049DA98" w14:textId="77777777" w:rsidR="006901E4" w:rsidRPr="006901E4" w:rsidRDefault="006901E4" w:rsidP="009C41FC">
      <w:pPr>
        <w:spacing w:after="60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zawarta dnia </w:t>
      </w:r>
      <w:r w:rsidR="009C41FC">
        <w:rPr>
          <w:rFonts w:ascii="Times New Roman" w:hAnsi="Times New Roman" w:cs="Times New Roman"/>
          <w:sz w:val="20"/>
          <w:szCs w:val="20"/>
          <w:lang w:eastAsia="pl-PL"/>
        </w:rPr>
        <w:t>………………..</w:t>
      </w:r>
      <w:r w:rsidRPr="006901E4">
        <w:rPr>
          <w:rFonts w:ascii="Times New Roman" w:hAnsi="Times New Roman" w:cs="Times New Roman"/>
          <w:sz w:val="20"/>
          <w:szCs w:val="20"/>
          <w:lang w:eastAsia="pl-PL"/>
        </w:rPr>
        <w:t>. w Katowicach pomiędzy:</w:t>
      </w:r>
    </w:p>
    <w:p w14:paraId="6C53D587" w14:textId="77777777" w:rsidR="009C41FC" w:rsidRPr="00F17E29" w:rsidRDefault="009C41FC" w:rsidP="009C41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787D">
        <w:rPr>
          <w:rFonts w:ascii="Times New Roman" w:hAnsi="Times New Roman" w:cs="Times New Roman"/>
          <w:b/>
          <w:sz w:val="20"/>
          <w:szCs w:val="20"/>
        </w:rPr>
        <w:t xml:space="preserve">Wojewódzki Ośrodek Ruchu Drogowego w Katowicach </w:t>
      </w:r>
      <w:r w:rsidRPr="00F17E29">
        <w:rPr>
          <w:rFonts w:ascii="Times New Roman" w:hAnsi="Times New Roman" w:cs="Times New Roman"/>
          <w:sz w:val="20"/>
          <w:szCs w:val="20"/>
        </w:rPr>
        <w:t>ul. Francuska 78, Katowice, posiadający numer</w:t>
      </w:r>
      <w:r w:rsidRPr="00DF78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7E29">
        <w:rPr>
          <w:rFonts w:ascii="Times New Roman" w:hAnsi="Times New Roman" w:cs="Times New Roman"/>
          <w:sz w:val="20"/>
          <w:szCs w:val="20"/>
        </w:rPr>
        <w:t>identyfikacyjny NIP 9542192176, numer statystyczny REGON 273747894,</w:t>
      </w:r>
    </w:p>
    <w:p w14:paraId="673393DA" w14:textId="77777777" w:rsidR="009C41FC" w:rsidRPr="00F17E29" w:rsidRDefault="009C41FC" w:rsidP="009C41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reprezentowany przez:</w:t>
      </w:r>
    </w:p>
    <w:p w14:paraId="40BBFD1E" w14:textId="77777777" w:rsidR="009C41FC" w:rsidRPr="00F17E29" w:rsidRDefault="009C41FC" w:rsidP="009C41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Krzysztofa Przybylskiego – Dyrektora,</w:t>
      </w:r>
    </w:p>
    <w:p w14:paraId="06EA4975" w14:textId="04EF5FA4" w:rsidR="006901E4" w:rsidRPr="006901E4" w:rsidRDefault="006901E4" w:rsidP="009C41F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zwanym dalej 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„</w:t>
      </w:r>
      <w:r w:rsidR="008F1166"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Z</w:t>
      </w:r>
      <w:r w:rsidR="008F1166">
        <w:rPr>
          <w:rFonts w:ascii="Times New Roman" w:hAnsi="Times New Roman" w:cs="Times New Roman"/>
          <w:b/>
          <w:sz w:val="20"/>
          <w:szCs w:val="20"/>
          <w:lang w:eastAsia="pl-PL"/>
        </w:rPr>
        <w:t>amawiającym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”</w:t>
      </w:r>
    </w:p>
    <w:p w14:paraId="6510D402" w14:textId="77777777" w:rsidR="006901E4" w:rsidRPr="006901E4" w:rsidRDefault="006901E4" w:rsidP="009C41F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>a</w:t>
      </w:r>
    </w:p>
    <w:p w14:paraId="51A24E02" w14:textId="77777777" w:rsidR="006901E4" w:rsidRDefault="009C41FC" w:rsidP="009C41F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</w:t>
      </w:r>
    </w:p>
    <w:p w14:paraId="5A97712D" w14:textId="77777777" w:rsidR="009C41FC" w:rsidRDefault="009C41FC" w:rsidP="009C41F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</w:t>
      </w:r>
    </w:p>
    <w:p w14:paraId="7EDDAC00" w14:textId="77777777" w:rsidR="009C41FC" w:rsidRPr="006901E4" w:rsidRDefault="009C41FC" w:rsidP="009C41F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</w:t>
      </w:r>
    </w:p>
    <w:p w14:paraId="191C8858" w14:textId="6E34D464" w:rsidR="006901E4" w:rsidRPr="006901E4" w:rsidRDefault="006901E4" w:rsidP="009C41F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zwaną dalej 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„</w:t>
      </w:r>
      <w:r w:rsidR="008F1166">
        <w:rPr>
          <w:rFonts w:ascii="Times New Roman" w:hAnsi="Times New Roman" w:cs="Times New Roman"/>
          <w:b/>
          <w:sz w:val="20"/>
          <w:szCs w:val="20"/>
          <w:lang w:eastAsia="pl-PL"/>
        </w:rPr>
        <w:t>Wykonawcą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”</w:t>
      </w:r>
    </w:p>
    <w:p w14:paraId="76A753AF" w14:textId="77777777" w:rsidR="006901E4" w:rsidRPr="006901E4" w:rsidRDefault="006901E4" w:rsidP="009C41F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>Strony Umowy, zwane dalej „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Stronami</w:t>
      </w:r>
      <w:r w:rsidRPr="006901E4">
        <w:rPr>
          <w:rFonts w:ascii="Times New Roman" w:hAnsi="Times New Roman" w:cs="Times New Roman"/>
          <w:sz w:val="20"/>
          <w:szCs w:val="20"/>
          <w:lang w:eastAsia="pl-PL"/>
        </w:rPr>
        <w:t>” postanawiają:</w:t>
      </w:r>
    </w:p>
    <w:p w14:paraId="44DC9182" w14:textId="77777777" w:rsidR="007B67EA" w:rsidRDefault="007B67EA" w:rsidP="007B67EA">
      <w:pPr>
        <w:pStyle w:val="Nagwek1"/>
      </w:pPr>
      <w:r>
        <w:t>§1</w:t>
      </w:r>
    </w:p>
    <w:p w14:paraId="5CC70D61" w14:textId="5903BCE1" w:rsidR="007B67EA" w:rsidRPr="007B67EA" w:rsidRDefault="007B67EA" w:rsidP="00EB3827">
      <w:pPr>
        <w:pStyle w:val="Akapitzlist"/>
        <w:numPr>
          <w:ilvl w:val="0"/>
          <w:numId w:val="24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</w:rPr>
        <w:t xml:space="preserve">Na mocy niniejszej umowy Zamawiający zleca, a Wykonawca </w:t>
      </w:r>
      <w:r w:rsidRPr="005D2050">
        <w:rPr>
          <w:rFonts w:ascii="Times New Roman" w:hAnsi="Times New Roman" w:cs="Times New Roman"/>
          <w:b/>
          <w:sz w:val="20"/>
          <w:szCs w:val="20"/>
        </w:rPr>
        <w:t>(psycholog</w:t>
      </w:r>
      <w:r w:rsidR="00EB3827" w:rsidRPr="005D2050">
        <w:rPr>
          <w:rFonts w:ascii="Times New Roman" w:hAnsi="Times New Roman" w:cs="Times New Roman"/>
          <w:b/>
          <w:sz w:val="20"/>
          <w:szCs w:val="20"/>
        </w:rPr>
        <w:t xml:space="preserve"> transportu</w:t>
      </w:r>
      <w:r w:rsidRPr="005D2050">
        <w:rPr>
          <w:rFonts w:ascii="Times New Roman" w:hAnsi="Times New Roman" w:cs="Times New Roman"/>
          <w:b/>
          <w:sz w:val="20"/>
          <w:szCs w:val="20"/>
        </w:rPr>
        <w:t>)</w:t>
      </w:r>
      <w:r w:rsidRPr="007B67EA">
        <w:rPr>
          <w:rFonts w:ascii="Times New Roman" w:hAnsi="Times New Roman" w:cs="Times New Roman"/>
          <w:sz w:val="20"/>
          <w:szCs w:val="20"/>
        </w:rPr>
        <w:t xml:space="preserve"> zobowiązuje się do przeprowadzania wykładów na kursach </w:t>
      </w:r>
      <w:r w:rsidR="00EB3827">
        <w:rPr>
          <w:rFonts w:ascii="Times New Roman" w:hAnsi="Times New Roman" w:cs="Times New Roman"/>
          <w:sz w:val="20"/>
          <w:szCs w:val="20"/>
        </w:rPr>
        <w:t>dla kierowców naruszających przepisy ruchu drogowego</w:t>
      </w:r>
      <w:r w:rsidRPr="007B67EA">
        <w:rPr>
          <w:rFonts w:ascii="Times New Roman" w:hAnsi="Times New Roman" w:cs="Times New Roman"/>
          <w:sz w:val="20"/>
          <w:szCs w:val="20"/>
        </w:rPr>
        <w:t>.</w:t>
      </w:r>
    </w:p>
    <w:p w14:paraId="5B592451" w14:textId="28C6ACC1" w:rsidR="007B67EA" w:rsidRPr="007B67EA" w:rsidRDefault="007B67EA" w:rsidP="00EB3827">
      <w:pPr>
        <w:pStyle w:val="Akapitzlist"/>
        <w:numPr>
          <w:ilvl w:val="0"/>
          <w:numId w:val="24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</w:rPr>
        <w:t xml:space="preserve">Realizując przedmiot umowy Wykonawca może posługiwać się osobami trzecimi, posiadającymi wymagane uprawnienia, o czym każdorazowo będzie informował Zamawiającego, a Zamawiający każdorazowo musi zaakceptować nowego Wykładowcę. Wykaz wykładowców - psychologów </w:t>
      </w:r>
      <w:r w:rsidR="005D2050">
        <w:rPr>
          <w:rFonts w:ascii="Times New Roman" w:hAnsi="Times New Roman" w:cs="Times New Roman"/>
          <w:sz w:val="20"/>
          <w:szCs w:val="20"/>
        </w:rPr>
        <w:t xml:space="preserve">transportu </w:t>
      </w:r>
      <w:r w:rsidRPr="007B67EA">
        <w:rPr>
          <w:rFonts w:ascii="Times New Roman" w:hAnsi="Times New Roman" w:cs="Times New Roman"/>
          <w:sz w:val="20"/>
          <w:szCs w:val="20"/>
        </w:rPr>
        <w:t>wykonujących zamówienie zostanie podany w Załączniku Nr 1 stanowiącym integralną część umowy. Zamawiający wymaga do prowadzenia zajęć własnego laptopa i rzutnika od wykładowców.</w:t>
      </w:r>
    </w:p>
    <w:p w14:paraId="05D32EB7" w14:textId="77777777" w:rsidR="007B67EA" w:rsidRPr="007B67EA" w:rsidRDefault="007B67EA" w:rsidP="00EB3827">
      <w:pPr>
        <w:pStyle w:val="Akapitzlist"/>
        <w:numPr>
          <w:ilvl w:val="0"/>
          <w:numId w:val="24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</w:rPr>
        <w:t>Wykonawca obowiązany jest realizować przedmiot zamówienia w miejscach (siedziba i oddziały terenowe WORD Katowice) i w terminach wskazanych przez Zamawiającego, z dwutygodniowym wyprzedzeniem.</w:t>
      </w:r>
    </w:p>
    <w:p w14:paraId="11B3DC8E" w14:textId="77777777" w:rsidR="007B67EA" w:rsidRPr="007B67EA" w:rsidRDefault="007B67EA" w:rsidP="00EB3827">
      <w:pPr>
        <w:pStyle w:val="Nagwek1"/>
        <w:ind w:left="284" w:hanging="284"/>
        <w:rPr>
          <w:rFonts w:cs="Times New Roman"/>
          <w:szCs w:val="20"/>
        </w:rPr>
      </w:pPr>
      <w:r w:rsidRPr="007B67EA">
        <w:rPr>
          <w:rFonts w:cs="Times New Roman"/>
          <w:szCs w:val="20"/>
        </w:rPr>
        <w:t>§2</w:t>
      </w:r>
    </w:p>
    <w:p w14:paraId="3C20DE4C" w14:textId="77777777" w:rsidR="007B67EA" w:rsidRPr="007B67EA" w:rsidRDefault="007B67EA" w:rsidP="00EB3827">
      <w:pPr>
        <w:pStyle w:val="Akapitzlist"/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</w:rPr>
        <w:t>Wykonawca zobowiązuje się do zachowania należytej staranności przy wykonywaniu przedmiotu umowy.</w:t>
      </w:r>
    </w:p>
    <w:p w14:paraId="53FCD19D" w14:textId="77777777" w:rsidR="007B67EA" w:rsidRPr="007B67EA" w:rsidRDefault="007B67EA" w:rsidP="00EB3827">
      <w:pPr>
        <w:pStyle w:val="Akapitzlist"/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</w:rPr>
        <w:t>Wykonawca ponosi pełną odpowiedzialność za działania i zaniechania osób, którym powierzył realizowanie przedmiotu zamówienia.</w:t>
      </w:r>
    </w:p>
    <w:p w14:paraId="2502633B" w14:textId="77777777" w:rsidR="007B67EA" w:rsidRPr="007B67EA" w:rsidRDefault="007B67EA" w:rsidP="00EB3827">
      <w:pPr>
        <w:pStyle w:val="Akapitzlist"/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</w:rPr>
        <w:t>Nadzór nad realizacją przedmiotu umowy przez Wykonawcę ze strony Zamawiającego sprawować będzie Kierownik Działu Szkoleń WORD.</w:t>
      </w:r>
    </w:p>
    <w:p w14:paraId="67A59730" w14:textId="77777777" w:rsidR="007B67EA" w:rsidRPr="007B67EA" w:rsidRDefault="007B67EA" w:rsidP="00EB3827">
      <w:pPr>
        <w:pStyle w:val="Nagwek1"/>
        <w:ind w:left="284" w:hanging="284"/>
        <w:rPr>
          <w:rFonts w:cs="Times New Roman"/>
          <w:szCs w:val="20"/>
        </w:rPr>
      </w:pPr>
      <w:r w:rsidRPr="007B67EA">
        <w:rPr>
          <w:rFonts w:cs="Times New Roman"/>
          <w:szCs w:val="20"/>
        </w:rPr>
        <w:t>§3</w:t>
      </w:r>
    </w:p>
    <w:p w14:paraId="0E1FDD27" w14:textId="77777777" w:rsidR="00EB3827" w:rsidRPr="00EB3827" w:rsidRDefault="007B67EA" w:rsidP="00EB3827">
      <w:pPr>
        <w:pStyle w:val="Akapitzlist"/>
        <w:numPr>
          <w:ilvl w:val="0"/>
          <w:numId w:val="26"/>
        </w:numPr>
        <w:tabs>
          <w:tab w:val="left" w:pos="851"/>
        </w:tabs>
        <w:suppressAutoHyphens/>
        <w:spacing w:before="57" w:after="57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</w:rPr>
        <w:t xml:space="preserve">Wynagrodzenie przysługujące Wykonawcy za wykonanie przedmiotu umowy ma charakter ryczałtu ilościowego, </w:t>
      </w:r>
      <w:r w:rsidRPr="007B67EA">
        <w:rPr>
          <w:rFonts w:ascii="Times New Roman" w:hAnsi="Times New Roman" w:cs="Times New Roman"/>
          <w:bCs/>
          <w:sz w:val="20"/>
          <w:szCs w:val="20"/>
        </w:rPr>
        <w:t xml:space="preserve">co oznacza, że </w:t>
      </w:r>
      <w:r w:rsidRPr="00EB3827">
        <w:rPr>
          <w:rFonts w:ascii="Times New Roman" w:hAnsi="Times New Roman" w:cs="Times New Roman"/>
          <w:bCs/>
          <w:sz w:val="20"/>
          <w:szCs w:val="20"/>
        </w:rPr>
        <w:t xml:space="preserve">ostateczna wysokość wynagrodzenia ustalona zostanie w oparciu o  faktyczne </w:t>
      </w:r>
      <w:r w:rsidRPr="00EB3827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ilości przeprowadzonych wykładów </w:t>
      </w:r>
      <w:r w:rsidR="00EB3827" w:rsidRPr="007B67EA">
        <w:rPr>
          <w:rFonts w:ascii="Times New Roman" w:hAnsi="Times New Roman" w:cs="Times New Roman"/>
          <w:sz w:val="20"/>
          <w:szCs w:val="20"/>
        </w:rPr>
        <w:t xml:space="preserve">na kursach </w:t>
      </w:r>
      <w:r w:rsidR="00EB3827">
        <w:rPr>
          <w:rFonts w:ascii="Times New Roman" w:hAnsi="Times New Roman" w:cs="Times New Roman"/>
          <w:sz w:val="20"/>
          <w:szCs w:val="20"/>
        </w:rPr>
        <w:t>dla kierowców naruszających przepisy ruchu drogowego</w:t>
      </w:r>
      <w:r w:rsidRPr="00EB3827">
        <w:rPr>
          <w:rFonts w:ascii="Times New Roman" w:hAnsi="Times New Roman" w:cs="Times New Roman"/>
          <w:bCs/>
          <w:sz w:val="20"/>
          <w:szCs w:val="20"/>
        </w:rPr>
        <w:t>, według cen wskazanych w ustępie 2 niniejszego paragrafu.</w:t>
      </w:r>
    </w:p>
    <w:p w14:paraId="37A50AC4" w14:textId="4665ADC2" w:rsidR="007B67EA" w:rsidRPr="003D7E5A" w:rsidRDefault="007B67EA" w:rsidP="003D7E5A">
      <w:pPr>
        <w:pStyle w:val="Akapitzlist"/>
        <w:numPr>
          <w:ilvl w:val="0"/>
          <w:numId w:val="26"/>
        </w:numPr>
        <w:tabs>
          <w:tab w:val="left" w:pos="851"/>
        </w:tabs>
        <w:suppressAutoHyphens/>
        <w:spacing w:before="57" w:after="57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bCs/>
          <w:sz w:val="20"/>
          <w:szCs w:val="20"/>
        </w:rPr>
        <w:t>Faktyczne ilości przeprowadzonych, o  których mowa w</w:t>
      </w:r>
      <w:r w:rsidR="00EB3827">
        <w:rPr>
          <w:rFonts w:ascii="Times New Roman" w:hAnsi="Times New Roman" w:cs="Times New Roman"/>
          <w:bCs/>
          <w:sz w:val="20"/>
          <w:szCs w:val="20"/>
        </w:rPr>
        <w:t> </w:t>
      </w:r>
      <w:r w:rsidRPr="007B67EA">
        <w:rPr>
          <w:rFonts w:ascii="Times New Roman" w:hAnsi="Times New Roman" w:cs="Times New Roman"/>
          <w:bCs/>
          <w:sz w:val="20"/>
          <w:szCs w:val="20"/>
        </w:rPr>
        <w:t xml:space="preserve"> zdaniu poprzednim, zostaną ustalone na podstawie zestawienia powykonawczego sporządzonego przez Wykonawcę, zaakceptowanego przez upoważnionych przedstawicieli Zamawiającego i dostarczonego wraz z</w:t>
      </w:r>
      <w:r w:rsidR="00EB3827">
        <w:rPr>
          <w:rFonts w:ascii="Times New Roman" w:hAnsi="Times New Roman" w:cs="Times New Roman"/>
          <w:bCs/>
          <w:sz w:val="20"/>
          <w:szCs w:val="20"/>
        </w:rPr>
        <w:t> </w:t>
      </w:r>
      <w:r w:rsidRPr="007B67EA">
        <w:rPr>
          <w:rFonts w:ascii="Times New Roman" w:hAnsi="Times New Roman" w:cs="Times New Roman"/>
          <w:bCs/>
          <w:sz w:val="20"/>
          <w:szCs w:val="20"/>
        </w:rPr>
        <w:t xml:space="preserve"> fakturą / rachunkiem do siedziby WORD. </w:t>
      </w:r>
      <w:r w:rsidR="003D7E5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D7E5A">
        <w:rPr>
          <w:rFonts w:ascii="Times New Roman" w:hAnsi="Times New Roman" w:cs="Times New Roman"/>
          <w:sz w:val="20"/>
          <w:szCs w:val="20"/>
        </w:rPr>
        <w:t>Wynagrodzenie za przedmiot umowy ustala się na kwotę:</w:t>
      </w:r>
    </w:p>
    <w:p w14:paraId="16D81BE7" w14:textId="77777777" w:rsidR="00EB3827" w:rsidRDefault="007B67EA" w:rsidP="00EB3827">
      <w:pPr>
        <w:pStyle w:val="Tekstpodstawowy3"/>
        <w:numPr>
          <w:ilvl w:val="0"/>
          <w:numId w:val="38"/>
        </w:numPr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</w:rPr>
        <w:t>Cena brutto za 1 h szkolenia: ……………………………….</w:t>
      </w:r>
    </w:p>
    <w:p w14:paraId="219AFCF2" w14:textId="77777777" w:rsidR="003D7E5A" w:rsidRDefault="007B67EA" w:rsidP="003D7E5A">
      <w:pPr>
        <w:pStyle w:val="Tekstpodstawowy3"/>
        <w:numPr>
          <w:ilvl w:val="0"/>
          <w:numId w:val="38"/>
        </w:numPr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827">
        <w:rPr>
          <w:rFonts w:ascii="Times New Roman" w:hAnsi="Times New Roman" w:cs="Times New Roman"/>
          <w:i/>
          <w:sz w:val="20"/>
          <w:szCs w:val="20"/>
        </w:rPr>
        <w:t>Słownie: ………………………………………………………..</w:t>
      </w:r>
    </w:p>
    <w:p w14:paraId="7211A9E1" w14:textId="77777777" w:rsidR="003D7E5A" w:rsidRDefault="007B67EA" w:rsidP="003D7E5A">
      <w:pPr>
        <w:pStyle w:val="Tekstpodstawowy3"/>
        <w:numPr>
          <w:ilvl w:val="0"/>
          <w:numId w:val="38"/>
        </w:numPr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E5A">
        <w:rPr>
          <w:rFonts w:ascii="Times New Roman" w:hAnsi="Times New Roman" w:cs="Times New Roman"/>
          <w:sz w:val="20"/>
          <w:szCs w:val="20"/>
        </w:rPr>
        <w:t>Cena brutto za całość zamówienia: …………………………</w:t>
      </w:r>
    </w:p>
    <w:p w14:paraId="28275C05" w14:textId="2AAF0C29" w:rsidR="007B67EA" w:rsidRPr="003D7E5A" w:rsidRDefault="007B67EA" w:rsidP="003D7E5A">
      <w:pPr>
        <w:pStyle w:val="Tekstpodstawowy3"/>
        <w:numPr>
          <w:ilvl w:val="0"/>
          <w:numId w:val="38"/>
        </w:numPr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E5A">
        <w:rPr>
          <w:rFonts w:ascii="Times New Roman" w:hAnsi="Times New Roman" w:cs="Times New Roman"/>
          <w:i/>
          <w:sz w:val="20"/>
          <w:szCs w:val="20"/>
        </w:rPr>
        <w:t>Słownie: …………………………………………………</w:t>
      </w:r>
    </w:p>
    <w:p w14:paraId="0901F506" w14:textId="77777777" w:rsidR="007B67EA" w:rsidRPr="007B67EA" w:rsidRDefault="007B67EA" w:rsidP="00EB3827">
      <w:pPr>
        <w:pStyle w:val="Tekstpodstawowy3"/>
        <w:numPr>
          <w:ilvl w:val="0"/>
          <w:numId w:val="26"/>
        </w:numPr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</w:rPr>
        <w:t>Wynagrodzenie, o którym mowa w ust. 2 płatne będzie częściowo za wszystkie przeprowadzone w  danym miesiącu szkolenia. Rozliczenie nastąpi w miesiącu następnym po miesiącu rozliczeniowym w terminie do 14 dni od dnia otrzymania prawidłowo wystawionej faktury /rachunku.</w:t>
      </w:r>
    </w:p>
    <w:p w14:paraId="2B21AC6A" w14:textId="77777777" w:rsidR="007B67EA" w:rsidRPr="007B67EA" w:rsidRDefault="007B67EA" w:rsidP="00EB3827">
      <w:pPr>
        <w:pStyle w:val="Nagwek1"/>
        <w:ind w:left="284" w:hanging="284"/>
        <w:rPr>
          <w:rFonts w:cs="Times New Roman"/>
          <w:szCs w:val="20"/>
        </w:rPr>
      </w:pPr>
      <w:r w:rsidRPr="007B67EA">
        <w:rPr>
          <w:rFonts w:cs="Times New Roman"/>
          <w:szCs w:val="20"/>
        </w:rPr>
        <w:t>§4</w:t>
      </w:r>
    </w:p>
    <w:p w14:paraId="45E0320E" w14:textId="22079C75" w:rsidR="007B67EA" w:rsidRPr="007B67EA" w:rsidRDefault="007B67EA" w:rsidP="00EB3827">
      <w:pPr>
        <w:pStyle w:val="Akapitzlist"/>
        <w:numPr>
          <w:ilvl w:val="0"/>
          <w:numId w:val="2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</w:rPr>
        <w:t xml:space="preserve">Niniejsza umowa obowiązuje od dnia </w:t>
      </w:r>
      <w:r w:rsidR="004D4555">
        <w:rPr>
          <w:rFonts w:ascii="Times New Roman" w:hAnsi="Times New Roman" w:cs="Times New Roman"/>
          <w:sz w:val="20"/>
          <w:szCs w:val="20"/>
        </w:rPr>
        <w:t>26</w:t>
      </w:r>
      <w:r w:rsidRPr="007B67EA">
        <w:rPr>
          <w:rFonts w:ascii="Times New Roman" w:hAnsi="Times New Roman" w:cs="Times New Roman"/>
          <w:sz w:val="20"/>
          <w:szCs w:val="20"/>
        </w:rPr>
        <w:t>.</w:t>
      </w:r>
      <w:r w:rsidR="00853EAA">
        <w:rPr>
          <w:rFonts w:ascii="Times New Roman" w:hAnsi="Times New Roman" w:cs="Times New Roman"/>
          <w:sz w:val="20"/>
          <w:szCs w:val="20"/>
        </w:rPr>
        <w:t>1</w:t>
      </w:r>
      <w:r w:rsidR="004D4555">
        <w:rPr>
          <w:rFonts w:ascii="Times New Roman" w:hAnsi="Times New Roman" w:cs="Times New Roman"/>
          <w:sz w:val="20"/>
          <w:szCs w:val="20"/>
        </w:rPr>
        <w:t>1</w:t>
      </w:r>
      <w:r w:rsidRPr="007B67EA">
        <w:rPr>
          <w:rFonts w:ascii="Times New Roman" w:hAnsi="Times New Roman" w:cs="Times New Roman"/>
          <w:sz w:val="20"/>
          <w:szCs w:val="20"/>
        </w:rPr>
        <w:t xml:space="preserve">.2023 r. do 31.12.2023 r. </w:t>
      </w:r>
    </w:p>
    <w:p w14:paraId="44ED0ADE" w14:textId="77777777" w:rsidR="007B67EA" w:rsidRPr="007B67EA" w:rsidRDefault="007B67EA" w:rsidP="00EB3827">
      <w:pPr>
        <w:pStyle w:val="Nagwek1"/>
        <w:ind w:left="284" w:hanging="284"/>
        <w:rPr>
          <w:rFonts w:cs="Times New Roman"/>
          <w:szCs w:val="20"/>
        </w:rPr>
      </w:pPr>
      <w:r w:rsidRPr="007B67EA">
        <w:rPr>
          <w:rFonts w:cs="Times New Roman"/>
          <w:szCs w:val="20"/>
        </w:rPr>
        <w:t>§ 5</w:t>
      </w:r>
    </w:p>
    <w:p w14:paraId="54C6C0F0" w14:textId="77777777" w:rsidR="007B67EA" w:rsidRPr="007B67EA" w:rsidRDefault="007B67EA" w:rsidP="00EB3827">
      <w:pPr>
        <w:pStyle w:val="Akapitzlist"/>
        <w:numPr>
          <w:ilvl w:val="0"/>
          <w:numId w:val="28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</w:rPr>
        <w:t xml:space="preserve">Strony ponadto zgodnie ustalają, iż Wykonawca zapłaci Zamawiającemu karę umowną w  następujących przypadkach: w wysokości 10% maksymalnego wynagrodzenia Wykonawcy brutto, o  którym mowa w  §  3 ust. 2 </w:t>
      </w:r>
      <w:proofErr w:type="spellStart"/>
      <w:r w:rsidRPr="007B67EA">
        <w:rPr>
          <w:rFonts w:ascii="Times New Roman" w:hAnsi="Times New Roman" w:cs="Times New Roman"/>
          <w:sz w:val="20"/>
          <w:szCs w:val="20"/>
        </w:rPr>
        <w:t>tiret</w:t>
      </w:r>
      <w:proofErr w:type="spellEnd"/>
      <w:r w:rsidRPr="007B67EA">
        <w:rPr>
          <w:rFonts w:ascii="Times New Roman" w:hAnsi="Times New Roman" w:cs="Times New Roman"/>
          <w:sz w:val="20"/>
          <w:szCs w:val="20"/>
        </w:rPr>
        <w:t xml:space="preserve"> drugie Umowy, gdy Zamawiający odstąpi od umowy z powodu okoliczności, za które odpowiada Wykonawca.</w:t>
      </w:r>
    </w:p>
    <w:p w14:paraId="67E48C4E" w14:textId="77777777" w:rsidR="007B67EA" w:rsidRPr="007B67EA" w:rsidRDefault="007B67EA" w:rsidP="00EB3827">
      <w:pPr>
        <w:pStyle w:val="Akapitzlist"/>
        <w:numPr>
          <w:ilvl w:val="0"/>
          <w:numId w:val="28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</w:rPr>
        <w:t>W razie niewykonania lub nienależytego wykonania przedmiotu umowy Wykonawca zapłaci Zamawiającemu karę umowną w wysokości 150 % stawki godzinowej brutto za każdą niewykonaną lub nienależycie wykonaną godzinę szkolenia.</w:t>
      </w:r>
    </w:p>
    <w:p w14:paraId="45E7735D" w14:textId="5F3D1262" w:rsidR="007B67EA" w:rsidRPr="007B67EA" w:rsidRDefault="007B67EA" w:rsidP="00EB3827">
      <w:pPr>
        <w:pStyle w:val="Akapitzlist"/>
        <w:numPr>
          <w:ilvl w:val="0"/>
          <w:numId w:val="28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</w:rPr>
        <w:t>Zamawiający może odstąpić od umowy w razie nienależytego wykonywania umowy przez Wykonawcę. Przez nienależyte wykonywanie umowy, należy rozumieć zawinione niewywiązywanie się przez Wykonawcę z</w:t>
      </w:r>
      <w:r w:rsidR="00895296">
        <w:rPr>
          <w:rFonts w:ascii="Times New Roman" w:hAnsi="Times New Roman" w:cs="Times New Roman"/>
          <w:sz w:val="20"/>
          <w:szCs w:val="20"/>
        </w:rPr>
        <w:t> </w:t>
      </w:r>
      <w:r w:rsidRPr="007B67EA">
        <w:rPr>
          <w:rFonts w:ascii="Times New Roman" w:hAnsi="Times New Roman" w:cs="Times New Roman"/>
          <w:sz w:val="20"/>
          <w:szCs w:val="20"/>
        </w:rPr>
        <w:t xml:space="preserve"> obowiązków umownych lub ich niewykonywanie. W takim przypadku wykonawcy nie przysługuje roszczenie do Zamawiającego.</w:t>
      </w:r>
    </w:p>
    <w:p w14:paraId="5B418742" w14:textId="77777777" w:rsidR="007B67EA" w:rsidRPr="007B67EA" w:rsidRDefault="007B67EA" w:rsidP="00EB3827">
      <w:pPr>
        <w:pStyle w:val="Akapitzlist"/>
        <w:numPr>
          <w:ilvl w:val="0"/>
          <w:numId w:val="28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  <w:lang w:eastAsia="ar-SA"/>
        </w:rPr>
        <w:t>Łączna wysokość kar umownych nie przekroczy 20% wartości przedmiotowego zamówienia.</w:t>
      </w:r>
    </w:p>
    <w:p w14:paraId="7BEECBF6" w14:textId="77777777" w:rsidR="007B67EA" w:rsidRPr="007B67EA" w:rsidRDefault="007B67EA" w:rsidP="00EB3827">
      <w:pPr>
        <w:pStyle w:val="Akapitzlist"/>
        <w:numPr>
          <w:ilvl w:val="0"/>
          <w:numId w:val="28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  <w:lang w:eastAsia="ar-SA"/>
        </w:rPr>
        <w:t>Zamawiający ma prawo dochodzić odszkodowania uzupełniającego na zasadach Kodeksu cywilnego, jeżeli szkoda przewyższy wysokość kar umownych.</w:t>
      </w:r>
    </w:p>
    <w:p w14:paraId="1313862B" w14:textId="77777777" w:rsidR="007B67EA" w:rsidRPr="007B67EA" w:rsidRDefault="007B67EA" w:rsidP="00EB3827">
      <w:pPr>
        <w:pStyle w:val="Nagwek1"/>
        <w:ind w:left="284" w:hanging="284"/>
        <w:rPr>
          <w:rFonts w:cs="Times New Roman"/>
          <w:szCs w:val="20"/>
        </w:rPr>
      </w:pPr>
      <w:r w:rsidRPr="007B67EA">
        <w:rPr>
          <w:rFonts w:cs="Times New Roman"/>
          <w:szCs w:val="20"/>
        </w:rPr>
        <w:t>§6</w:t>
      </w:r>
    </w:p>
    <w:p w14:paraId="028D659C" w14:textId="77777777" w:rsidR="007B67EA" w:rsidRPr="007B67EA" w:rsidRDefault="007B67EA" w:rsidP="00EB3827">
      <w:pPr>
        <w:pStyle w:val="Akapitzlist"/>
        <w:numPr>
          <w:ilvl w:val="0"/>
          <w:numId w:val="29"/>
        </w:numPr>
        <w:suppressAutoHyphens/>
        <w:spacing w:before="57" w:after="57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</w:rPr>
        <w:t>W sprawach nieuregulowanych przepisami niniejszej umowy mają zastosowanie przepisy kodeksu cywilnego.</w:t>
      </w:r>
    </w:p>
    <w:p w14:paraId="057FC574" w14:textId="77777777" w:rsidR="007B67EA" w:rsidRPr="007B67EA" w:rsidRDefault="007B67EA" w:rsidP="00EB3827">
      <w:pPr>
        <w:pStyle w:val="Akapitzlist"/>
        <w:numPr>
          <w:ilvl w:val="0"/>
          <w:numId w:val="29"/>
        </w:numPr>
        <w:suppressAutoHyphens/>
        <w:spacing w:before="57" w:after="57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</w:rPr>
        <w:t>Wszelkie zmiany niniejszej umowy wymagają formy pisemnego aneksu pod rygorem nieważności.</w:t>
      </w:r>
    </w:p>
    <w:p w14:paraId="11C693F7" w14:textId="1C17FC77" w:rsidR="007B67EA" w:rsidRPr="007B67EA" w:rsidRDefault="007B67EA" w:rsidP="00EB3827">
      <w:pPr>
        <w:pStyle w:val="Akapitzlist"/>
        <w:numPr>
          <w:ilvl w:val="0"/>
          <w:numId w:val="29"/>
        </w:numPr>
        <w:suppressAutoHyphens/>
        <w:spacing w:before="57" w:after="57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</w:rPr>
        <w:t>Umowę sporządzono w dwóch egzemplarzach, po jednym dla każdej ze stron.</w:t>
      </w:r>
    </w:p>
    <w:p w14:paraId="18E27562" w14:textId="77777777" w:rsidR="007B67EA" w:rsidRPr="00853EAA" w:rsidRDefault="007B67EA" w:rsidP="007B67EA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3EAA">
        <w:rPr>
          <w:rFonts w:ascii="Times New Roman" w:hAnsi="Times New Roman" w:cs="Times New Roman"/>
          <w:b/>
          <w:sz w:val="20"/>
          <w:szCs w:val="20"/>
        </w:rPr>
        <w:t>Zamawiający</w:t>
      </w:r>
    </w:p>
    <w:p w14:paraId="42BDDE45" w14:textId="77777777" w:rsidR="007B67EA" w:rsidRPr="00853EAA" w:rsidRDefault="007B67EA" w:rsidP="007B67EA">
      <w:pPr>
        <w:widowControl w:val="0"/>
        <w:autoSpaceDE w:val="0"/>
        <w:spacing w:after="240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53EAA">
        <w:rPr>
          <w:rFonts w:ascii="Times New Roman" w:hAnsi="Times New Roman" w:cs="Times New Roman"/>
          <w:b/>
          <w:sz w:val="20"/>
          <w:szCs w:val="20"/>
        </w:rPr>
        <w:t>Wykonawca</w:t>
      </w:r>
    </w:p>
    <w:p w14:paraId="0904DEF7" w14:textId="68DE361D" w:rsidR="007B67EA" w:rsidRPr="007B67EA" w:rsidRDefault="007B67EA" w:rsidP="007B67EA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67EA">
        <w:rPr>
          <w:rFonts w:ascii="Times New Roman" w:hAnsi="Times New Roman" w:cs="Times New Roman"/>
          <w:sz w:val="20"/>
          <w:szCs w:val="20"/>
        </w:rPr>
        <w:lastRenderedPageBreak/>
        <w:t>Załącznik nr 1 – Wykaz wykładowców psychologów</w:t>
      </w:r>
      <w:r w:rsidR="005D2050">
        <w:rPr>
          <w:rFonts w:ascii="Times New Roman" w:hAnsi="Times New Roman" w:cs="Times New Roman"/>
          <w:sz w:val="20"/>
          <w:szCs w:val="20"/>
        </w:rPr>
        <w:t xml:space="preserve"> transport</w:t>
      </w:r>
    </w:p>
    <w:p w14:paraId="261190E0" w14:textId="77777777" w:rsidR="007B67EA" w:rsidRDefault="007B67EA" w:rsidP="007B67EA">
      <w:pPr>
        <w:pStyle w:val="Akapitzlist"/>
        <w:widowControl w:val="0"/>
        <w:numPr>
          <w:ilvl w:val="0"/>
          <w:numId w:val="30"/>
        </w:numPr>
        <w:suppressAutoHyphens/>
        <w:autoSpaceDE w:val="0"/>
        <w:spacing w:line="360" w:lineRule="auto"/>
      </w:pPr>
      <w:r>
        <w:t>……………………………………………………………………………………………………..</w:t>
      </w:r>
    </w:p>
    <w:p w14:paraId="0AEFB260" w14:textId="77777777" w:rsidR="007B67EA" w:rsidRDefault="007B67EA" w:rsidP="007B67EA">
      <w:pPr>
        <w:pStyle w:val="Akapitzlist"/>
        <w:widowControl w:val="0"/>
        <w:numPr>
          <w:ilvl w:val="0"/>
          <w:numId w:val="30"/>
        </w:numPr>
        <w:suppressAutoHyphens/>
        <w:autoSpaceDE w:val="0"/>
        <w:spacing w:line="360" w:lineRule="auto"/>
      </w:pPr>
      <w:r>
        <w:t>……………………………………………………………………………………………………..</w:t>
      </w:r>
    </w:p>
    <w:p w14:paraId="289ACDEA" w14:textId="77777777" w:rsidR="007B67EA" w:rsidRDefault="007B67EA" w:rsidP="007B67EA">
      <w:pPr>
        <w:pStyle w:val="Akapitzlist"/>
        <w:widowControl w:val="0"/>
        <w:numPr>
          <w:ilvl w:val="0"/>
          <w:numId w:val="30"/>
        </w:numPr>
        <w:suppressAutoHyphens/>
        <w:autoSpaceDE w:val="0"/>
        <w:spacing w:line="360" w:lineRule="auto"/>
      </w:pPr>
      <w:r>
        <w:t>……………………………………………………………………………………………………..</w:t>
      </w:r>
    </w:p>
    <w:p w14:paraId="55DA56F5" w14:textId="2C4BE40B" w:rsidR="00895296" w:rsidRDefault="007B67EA" w:rsidP="007B67EA">
      <w:pPr>
        <w:pStyle w:val="Akapitzlist"/>
        <w:widowControl w:val="0"/>
        <w:numPr>
          <w:ilvl w:val="0"/>
          <w:numId w:val="30"/>
        </w:numPr>
        <w:suppressAutoHyphens/>
        <w:autoSpaceDE w:val="0"/>
        <w:spacing w:line="360" w:lineRule="auto"/>
      </w:pPr>
      <w:r>
        <w:t>……………………………………………………………………………………………………..</w:t>
      </w:r>
    </w:p>
    <w:p w14:paraId="76784E5D" w14:textId="77777777" w:rsidR="00895296" w:rsidRDefault="00895296">
      <w:r>
        <w:br w:type="page"/>
      </w:r>
    </w:p>
    <w:p w14:paraId="3B456C75" w14:textId="77777777" w:rsidR="00895296" w:rsidRPr="00D518AD" w:rsidRDefault="00895296" w:rsidP="00895296">
      <w:pPr>
        <w:pStyle w:val="Default"/>
        <w:spacing w:after="360"/>
        <w:jc w:val="center"/>
      </w:pPr>
      <w:r w:rsidRPr="00D518AD">
        <w:rPr>
          <w:b/>
          <w:bCs/>
        </w:rPr>
        <w:lastRenderedPageBreak/>
        <w:t>Klauzula informacyjna dla Kontrahentów</w:t>
      </w:r>
    </w:p>
    <w:p w14:paraId="715E93B3" w14:textId="77777777" w:rsidR="00895296" w:rsidRPr="00D518AD" w:rsidRDefault="00895296" w:rsidP="00895296">
      <w:pPr>
        <w:pStyle w:val="Default"/>
        <w:spacing w:after="240"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Realizując obowiązek informacyjny wynikający z Rozporządzenia Parlamentu Europejskiego i Rady (UE) 2016/679 z dnia 27 kwietnia 2016 r. w sprawie ochrony osób fizycznych w związku z przetwarzaniem danych osobowych i w sprawie swobodnego przepływu takich danych niniejszym informuję, </w:t>
      </w:r>
      <w:r w:rsidRPr="00D518AD">
        <w:rPr>
          <w:bCs/>
          <w:sz w:val="20"/>
          <w:szCs w:val="20"/>
        </w:rPr>
        <w:t xml:space="preserve">iż Wojewódzki Ośrodek Ruchu Drogowego w Katowicach przetwarza Państwa dane osobowe. </w:t>
      </w:r>
    </w:p>
    <w:p w14:paraId="54553A01" w14:textId="77777777" w:rsidR="00895296" w:rsidRPr="00D518AD" w:rsidRDefault="00895296" w:rsidP="0089529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b/>
          <w:bCs/>
          <w:sz w:val="20"/>
          <w:szCs w:val="20"/>
        </w:rPr>
        <w:t xml:space="preserve">Administrator: </w:t>
      </w:r>
    </w:p>
    <w:p w14:paraId="649F1B7E" w14:textId="77777777" w:rsidR="00895296" w:rsidRPr="00D518AD" w:rsidRDefault="00895296" w:rsidP="00895296">
      <w:pPr>
        <w:pStyle w:val="Default"/>
        <w:spacing w:after="120" w:line="360" w:lineRule="auto"/>
        <w:jc w:val="both"/>
        <w:rPr>
          <w:sz w:val="20"/>
          <w:szCs w:val="20"/>
        </w:rPr>
      </w:pPr>
      <w:r w:rsidRPr="00D518AD">
        <w:rPr>
          <w:bCs/>
          <w:sz w:val="20"/>
          <w:szCs w:val="20"/>
        </w:rPr>
        <w:t>Wojewódzki Ośrodek Ruchu Drogowego w Katowicach u</w:t>
      </w:r>
      <w:r>
        <w:rPr>
          <w:bCs/>
          <w:sz w:val="20"/>
          <w:szCs w:val="20"/>
        </w:rPr>
        <w:t>l. Francuska 78 40-507 Katowice</w:t>
      </w:r>
      <w:r w:rsidRPr="00D518AD">
        <w:rPr>
          <w:sz w:val="20"/>
          <w:szCs w:val="20"/>
        </w:rPr>
        <w:t xml:space="preserve">, NIP </w:t>
      </w:r>
      <w:r>
        <w:rPr>
          <w:sz w:val="20"/>
          <w:szCs w:val="20"/>
        </w:rPr>
        <w:t>954-21-92-176</w:t>
      </w:r>
      <w:r w:rsidRPr="00D518A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Regon 273747894 </w:t>
      </w:r>
      <w:r w:rsidRPr="00D518AD">
        <w:rPr>
          <w:sz w:val="20"/>
          <w:szCs w:val="20"/>
        </w:rPr>
        <w:t>zwan</w:t>
      </w:r>
      <w:r>
        <w:rPr>
          <w:sz w:val="20"/>
          <w:szCs w:val="20"/>
        </w:rPr>
        <w:t>a</w:t>
      </w:r>
      <w:r w:rsidRPr="00D518AD">
        <w:rPr>
          <w:sz w:val="20"/>
          <w:szCs w:val="20"/>
        </w:rPr>
        <w:t xml:space="preserve"> dalej </w:t>
      </w:r>
      <w:r>
        <w:rPr>
          <w:sz w:val="20"/>
          <w:szCs w:val="20"/>
        </w:rPr>
        <w:t>WORD</w:t>
      </w:r>
      <w:r w:rsidRPr="00D518AD">
        <w:rPr>
          <w:sz w:val="20"/>
          <w:szCs w:val="20"/>
        </w:rPr>
        <w:t xml:space="preserve"> lub Administratorem. </w:t>
      </w:r>
    </w:p>
    <w:p w14:paraId="46EE9687" w14:textId="77777777" w:rsidR="00895296" w:rsidRPr="00D518AD" w:rsidRDefault="00895296" w:rsidP="0089529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b/>
          <w:bCs/>
          <w:sz w:val="20"/>
          <w:szCs w:val="20"/>
        </w:rPr>
        <w:t xml:space="preserve">Dane kontaktowe: </w:t>
      </w:r>
    </w:p>
    <w:p w14:paraId="4A118625" w14:textId="77777777" w:rsidR="00895296" w:rsidRPr="00D518AD" w:rsidRDefault="00895296" w:rsidP="00895296">
      <w:pPr>
        <w:pStyle w:val="Default"/>
        <w:spacing w:after="120"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>Jeżeli chciałby Pan/chciałaby Pani się skontaktować z Administratorem - proszę o napisanie wiadomości e-mail na adres iod@</w:t>
      </w:r>
      <w:r>
        <w:rPr>
          <w:sz w:val="20"/>
          <w:szCs w:val="20"/>
        </w:rPr>
        <w:t>word.katowice.pl</w:t>
      </w:r>
      <w:r w:rsidRPr="00D518AD">
        <w:rPr>
          <w:sz w:val="20"/>
          <w:szCs w:val="20"/>
        </w:rPr>
        <w:t xml:space="preserve"> lub przesłanie listu tradycyjnego na adres: </w:t>
      </w:r>
      <w:r w:rsidRPr="00D518AD">
        <w:rPr>
          <w:bCs/>
          <w:sz w:val="20"/>
          <w:szCs w:val="20"/>
        </w:rPr>
        <w:t>Wojewódzki Ośrodek Ruchu Drogowego w Katowicach ul. Francuska 78 40-507 Katowice</w:t>
      </w:r>
      <w:r w:rsidRPr="00D518AD">
        <w:rPr>
          <w:sz w:val="20"/>
          <w:szCs w:val="20"/>
        </w:rPr>
        <w:t>, z dopiskiem „</w:t>
      </w:r>
      <w:r>
        <w:rPr>
          <w:sz w:val="20"/>
          <w:szCs w:val="20"/>
        </w:rPr>
        <w:t>WORD</w:t>
      </w:r>
      <w:r w:rsidRPr="00D518AD">
        <w:rPr>
          <w:sz w:val="20"/>
          <w:szCs w:val="20"/>
        </w:rPr>
        <w:t xml:space="preserve"> - Dane osobowe”. </w:t>
      </w:r>
    </w:p>
    <w:p w14:paraId="1D540FC3" w14:textId="77777777" w:rsidR="00895296" w:rsidRPr="00D518AD" w:rsidRDefault="00895296" w:rsidP="0089529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b/>
          <w:bCs/>
          <w:sz w:val="20"/>
          <w:szCs w:val="20"/>
        </w:rPr>
        <w:t xml:space="preserve">Cele wykorzystania danych osobowych: </w:t>
      </w:r>
    </w:p>
    <w:p w14:paraId="3CED68E8" w14:textId="77777777" w:rsidR="00895296" w:rsidRPr="00D518AD" w:rsidRDefault="00895296" w:rsidP="0089529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Powierzone dane osobowe będą przetwarzane przez </w:t>
      </w:r>
      <w:r w:rsidRPr="00D518AD">
        <w:rPr>
          <w:bCs/>
          <w:sz w:val="20"/>
          <w:szCs w:val="20"/>
        </w:rPr>
        <w:t>Wojewódzki Ośrodek Ruchu Drogowego w Katowicach</w:t>
      </w:r>
      <w:r w:rsidRPr="00D518AD">
        <w:rPr>
          <w:sz w:val="20"/>
          <w:szCs w:val="20"/>
        </w:rPr>
        <w:t xml:space="preserve"> w</w:t>
      </w:r>
      <w:r>
        <w:rPr>
          <w:sz w:val="20"/>
          <w:szCs w:val="20"/>
        </w:rPr>
        <w:t> </w:t>
      </w:r>
      <w:r w:rsidRPr="00D518AD">
        <w:rPr>
          <w:sz w:val="20"/>
          <w:szCs w:val="20"/>
        </w:rPr>
        <w:t xml:space="preserve"> celach związanych z realizacją umów. </w:t>
      </w:r>
    </w:p>
    <w:p w14:paraId="7ADE678A" w14:textId="77777777" w:rsidR="00895296" w:rsidRPr="00D518AD" w:rsidRDefault="00895296" w:rsidP="0089529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Podstawą prawną przetwarzania Pani/Pana danych osobowych jest: </w:t>
      </w:r>
    </w:p>
    <w:p w14:paraId="4137227A" w14:textId="77777777" w:rsidR="00895296" w:rsidRDefault="00895296" w:rsidP="00895296">
      <w:pPr>
        <w:pStyle w:val="Default"/>
        <w:numPr>
          <w:ilvl w:val="0"/>
          <w:numId w:val="40"/>
        </w:numPr>
        <w:suppressAutoHyphens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art. 6 ust. 1 lit. b RODO tj. przetwarzanie niezbędne do wykonania umowy, której stroną jest osoba, której dane dotyczą, </w:t>
      </w:r>
    </w:p>
    <w:p w14:paraId="7B327A35" w14:textId="77777777" w:rsidR="00895296" w:rsidRDefault="00895296" w:rsidP="00895296">
      <w:pPr>
        <w:pStyle w:val="Default"/>
        <w:numPr>
          <w:ilvl w:val="0"/>
          <w:numId w:val="40"/>
        </w:numPr>
        <w:suppressAutoHyphens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>art. 6 ust. 1 lit. c RODO tj. przetwarzanie niezbędne do wypełnienia obowiązku prawnego ciążącego na</w:t>
      </w:r>
      <w:r>
        <w:rPr>
          <w:sz w:val="20"/>
          <w:szCs w:val="20"/>
        </w:rPr>
        <w:t> </w:t>
      </w:r>
      <w:r w:rsidRPr="00D518AD">
        <w:rPr>
          <w:sz w:val="20"/>
          <w:szCs w:val="20"/>
        </w:rPr>
        <w:t xml:space="preserve"> administratorze, </w:t>
      </w:r>
    </w:p>
    <w:p w14:paraId="5A8745ED" w14:textId="77777777" w:rsidR="00895296" w:rsidRDefault="00895296" w:rsidP="00895296">
      <w:pPr>
        <w:pStyle w:val="Default"/>
        <w:numPr>
          <w:ilvl w:val="0"/>
          <w:numId w:val="40"/>
        </w:numPr>
        <w:suppressAutoHyphens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>art. 6 ust. 1 lit. f RODO, tj. realizacja prawnie uzasadnionych interesów realizowanych przez Administratora, w tym dochodzenie ewentualnych roszczeń, cele marketingowe</w:t>
      </w:r>
      <w:r>
        <w:rPr>
          <w:sz w:val="20"/>
          <w:szCs w:val="20"/>
        </w:rPr>
        <w:t>.</w:t>
      </w:r>
      <w:r w:rsidRPr="00D518AD">
        <w:rPr>
          <w:sz w:val="20"/>
          <w:szCs w:val="20"/>
        </w:rPr>
        <w:t xml:space="preserve"> </w:t>
      </w:r>
    </w:p>
    <w:p w14:paraId="12928CE9" w14:textId="77777777" w:rsidR="00895296" w:rsidRPr="00D518AD" w:rsidRDefault="00895296" w:rsidP="00895296">
      <w:pPr>
        <w:pStyle w:val="Default"/>
        <w:spacing w:after="120"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Informuję, iż w oparciu o powierzone dane osobowe </w:t>
      </w:r>
      <w:r w:rsidRPr="00D518AD">
        <w:rPr>
          <w:bCs/>
          <w:sz w:val="20"/>
          <w:szCs w:val="20"/>
        </w:rPr>
        <w:t>Wojewódzki Ośrodek Ruchu Drogowego w Katowicach</w:t>
      </w:r>
      <w:r w:rsidRPr="00D518AD">
        <w:rPr>
          <w:sz w:val="20"/>
          <w:szCs w:val="20"/>
        </w:rPr>
        <w:t xml:space="preserve"> nie będzie podejmować wobec Pana/Pani zautomatyzowanych decyzji. </w:t>
      </w:r>
    </w:p>
    <w:p w14:paraId="1B348B22" w14:textId="77777777" w:rsidR="00895296" w:rsidRPr="00D518AD" w:rsidRDefault="00895296" w:rsidP="0089529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b/>
          <w:bCs/>
          <w:sz w:val="20"/>
          <w:szCs w:val="20"/>
        </w:rPr>
        <w:t xml:space="preserve">Dobrowolność podania danych osobowych: </w:t>
      </w:r>
    </w:p>
    <w:p w14:paraId="49CA4B94" w14:textId="77777777" w:rsidR="00895296" w:rsidRPr="00D518AD" w:rsidRDefault="00895296" w:rsidP="00895296">
      <w:pPr>
        <w:pStyle w:val="Default"/>
        <w:spacing w:after="120"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Podanie przez Panią/Pana danych osobowych jest dobrowolne, ale skutkiem ich niepodania będzie brak możliwości zawarcia oraz realizacji umów i obowiązków. </w:t>
      </w:r>
    </w:p>
    <w:p w14:paraId="70C23764" w14:textId="77777777" w:rsidR="00895296" w:rsidRPr="00D518AD" w:rsidRDefault="00895296" w:rsidP="0089529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b/>
          <w:bCs/>
          <w:sz w:val="20"/>
          <w:szCs w:val="20"/>
        </w:rPr>
        <w:t xml:space="preserve">Okres przetwarzania danych: </w:t>
      </w:r>
    </w:p>
    <w:p w14:paraId="65D3F43B" w14:textId="77777777" w:rsidR="00895296" w:rsidRDefault="00895296" w:rsidP="0089529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Powierzone dane będą przetwarzane przez okres niezbędny do realizacji zawartej umowy, a po jej zakończeniu przez okres oraz w zakresie wymaganym przez przepisy prawa lub do czasu przedawnienia ewentualnych roszczeń wynikających z zawartych umów i obowiązków. </w:t>
      </w:r>
    </w:p>
    <w:p w14:paraId="0F4D73D9" w14:textId="77777777" w:rsidR="00895296" w:rsidRPr="00D518AD" w:rsidRDefault="00895296" w:rsidP="0089529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b/>
          <w:bCs/>
          <w:sz w:val="20"/>
          <w:szCs w:val="20"/>
        </w:rPr>
        <w:t xml:space="preserve">Odbiorcy danych: </w:t>
      </w:r>
    </w:p>
    <w:p w14:paraId="2961FB57" w14:textId="77777777" w:rsidR="00895296" w:rsidRPr="00D518AD" w:rsidRDefault="00895296" w:rsidP="00895296">
      <w:pPr>
        <w:pStyle w:val="Default"/>
        <w:spacing w:after="120"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Pani/Pana dane osobowe będą przekazywane uprawnionym instytucjom określonym przez przepisy prawa oraz podmiotom przetwarzającym, które świadczą usługi na rzecz Administratora i którym te dane są powierzane oraz innym podmiotom, z którymi współpracuje Administrator, w szczególności: podwykonawcom, przedsiębiorstwom świadczącym usługi hostingowe, księgowe, prawne, kurierskie, ubezpieczeniowe oraz usługi IT. </w:t>
      </w:r>
    </w:p>
    <w:p w14:paraId="2EF3F23A" w14:textId="77777777" w:rsidR="00895296" w:rsidRPr="00D518AD" w:rsidRDefault="00895296" w:rsidP="0089529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b/>
          <w:bCs/>
          <w:sz w:val="20"/>
          <w:szCs w:val="20"/>
        </w:rPr>
        <w:lastRenderedPageBreak/>
        <w:t xml:space="preserve">Przysługujące prawa: </w:t>
      </w:r>
    </w:p>
    <w:p w14:paraId="5FA068B2" w14:textId="77777777" w:rsidR="00895296" w:rsidRPr="00D518AD" w:rsidRDefault="00895296" w:rsidP="0089529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Przysługuje Pani/Panu prawo dostępu do swoich danych osobowych, ich sprostowania, usunięcia lub ograniczenia przetwarzania, a także prawo do wniesienia sprzeciwu wobec ich przetwarzania, a także prawo do przenoszenia danych - w przypadkach i na zasadach określonych w przepisach RODO. </w:t>
      </w:r>
    </w:p>
    <w:p w14:paraId="27DD5566" w14:textId="77777777" w:rsidR="00895296" w:rsidRPr="00D518AD" w:rsidRDefault="00895296" w:rsidP="00895296">
      <w:pPr>
        <w:pStyle w:val="Default"/>
        <w:spacing w:after="120"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Przysługuje Pani/Panu również prawo do złożenia skargi do organu nadzorczego - Prezesa Urzędu Ochrony Danych Osobowych. </w:t>
      </w:r>
    </w:p>
    <w:p w14:paraId="7121F0A2" w14:textId="77777777" w:rsidR="00895296" w:rsidRPr="00D518AD" w:rsidRDefault="00895296" w:rsidP="0089529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b/>
          <w:bCs/>
          <w:sz w:val="20"/>
          <w:szCs w:val="20"/>
        </w:rPr>
        <w:t xml:space="preserve">Przekazywanie danych do państw trzecich: </w:t>
      </w:r>
    </w:p>
    <w:p w14:paraId="445281D7" w14:textId="4E11CDFB" w:rsidR="007B67EA" w:rsidRPr="00895296" w:rsidRDefault="00895296" w:rsidP="0089529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sz w:val="20"/>
          <w:szCs w:val="20"/>
        </w:rPr>
        <w:t>Dane osobowe nie będą przekazywane poza terytorium Europejskiego Obszaru Gospodarczego.</w:t>
      </w:r>
    </w:p>
    <w:sectPr w:rsidR="007B67EA" w:rsidRPr="00895296" w:rsidSect="00EE654C">
      <w:head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91CE7" w16cex:dateUtc="2023-01-23T13:49:00Z"/>
  <w16cex:commentExtensible w16cex:durableId="27791DCF" w16cex:dateUtc="2023-01-23T13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302460" w16cid:durableId="27791CE7"/>
  <w16cid:commentId w16cid:paraId="1726D453" w16cid:durableId="27791D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1384E" w14:textId="77777777" w:rsidR="00CF2BD9" w:rsidRDefault="00CF2BD9" w:rsidP="00E708E0">
      <w:pPr>
        <w:spacing w:after="0" w:line="240" w:lineRule="auto"/>
      </w:pPr>
      <w:r>
        <w:separator/>
      </w:r>
    </w:p>
  </w:endnote>
  <w:endnote w:type="continuationSeparator" w:id="0">
    <w:p w14:paraId="658A50FC" w14:textId="77777777" w:rsidR="00CF2BD9" w:rsidRDefault="00CF2BD9" w:rsidP="00E7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6DF00" w14:textId="77777777" w:rsidR="00CF2BD9" w:rsidRDefault="00CF2BD9" w:rsidP="00E708E0">
      <w:pPr>
        <w:spacing w:after="0" w:line="240" w:lineRule="auto"/>
      </w:pPr>
      <w:r>
        <w:separator/>
      </w:r>
    </w:p>
  </w:footnote>
  <w:footnote w:type="continuationSeparator" w:id="0">
    <w:p w14:paraId="10E7C643" w14:textId="77777777" w:rsidR="00CF2BD9" w:rsidRDefault="00CF2BD9" w:rsidP="00E7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4DC36" w14:textId="0CFC7E42" w:rsidR="002D0315" w:rsidRPr="00895296" w:rsidRDefault="002D0315" w:rsidP="00895296">
    <w:pPr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pl-PL"/>
      </w:rPr>
    </w:pP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AT-ZP.261.</w:t>
    </w:r>
    <w:r w:rsidR="00112301">
      <w:rPr>
        <w:rFonts w:ascii="Times New Roman" w:eastAsia="Times New Roman" w:hAnsi="Times New Roman" w:cs="Times New Roman"/>
        <w:bCs/>
        <w:sz w:val="20"/>
        <w:szCs w:val="20"/>
        <w:lang w:eastAsia="pl-PL"/>
      </w:rPr>
      <w:t>4</w:t>
    </w:r>
    <w:r w:rsidR="004D4555">
      <w:rPr>
        <w:rFonts w:ascii="Times New Roman" w:eastAsia="Times New Roman" w:hAnsi="Times New Roman" w:cs="Times New Roman"/>
        <w:bCs/>
        <w:sz w:val="20"/>
        <w:szCs w:val="20"/>
        <w:lang w:eastAsia="pl-PL"/>
      </w:rPr>
      <w:t>80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 w:rsidR="00273CF4">
      <w:rPr>
        <w:rFonts w:ascii="Times New Roman" w:eastAsia="Times New Roman" w:hAnsi="Times New Roman" w:cs="Times New Roman"/>
        <w:bCs/>
        <w:sz w:val="20"/>
        <w:szCs w:val="20"/>
        <w:lang w:eastAsia="pl-PL"/>
      </w:rPr>
      <w:t>3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202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3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AC7EF430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11" w15:restartNumberingAfterBreak="0">
    <w:nsid w:val="028F67CA"/>
    <w:multiLevelType w:val="hybridMultilevel"/>
    <w:tmpl w:val="31CE05B0"/>
    <w:lvl w:ilvl="0" w:tplc="3D98721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045306CD"/>
    <w:multiLevelType w:val="hybridMultilevel"/>
    <w:tmpl w:val="BBA684A6"/>
    <w:lvl w:ilvl="0" w:tplc="6E204A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A06AD1"/>
    <w:multiLevelType w:val="hybridMultilevel"/>
    <w:tmpl w:val="2570AB08"/>
    <w:name w:val="WW8Num82"/>
    <w:lvl w:ilvl="0" w:tplc="BA3E9692">
      <w:start w:val="1"/>
      <w:numFmt w:val="lowerLetter"/>
      <w:lvlText w:val="%1)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581505"/>
    <w:multiLevelType w:val="hybridMultilevel"/>
    <w:tmpl w:val="3C8046FE"/>
    <w:lvl w:ilvl="0" w:tplc="BB5A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2046BE"/>
    <w:multiLevelType w:val="hybridMultilevel"/>
    <w:tmpl w:val="31BEC1C8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178B595B"/>
    <w:multiLevelType w:val="hybridMultilevel"/>
    <w:tmpl w:val="8DB6F18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92ABF"/>
    <w:multiLevelType w:val="hybridMultilevel"/>
    <w:tmpl w:val="26087778"/>
    <w:name w:val="WW8Num572"/>
    <w:lvl w:ilvl="0" w:tplc="14BCAE38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rFonts w:hint="default"/>
      </w:rPr>
    </w:lvl>
    <w:lvl w:ilvl="1" w:tplc="12024E98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1E6109"/>
    <w:multiLevelType w:val="hybridMultilevel"/>
    <w:tmpl w:val="A9A46576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21F73204"/>
    <w:multiLevelType w:val="hybridMultilevel"/>
    <w:tmpl w:val="2034E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0447A3"/>
    <w:multiLevelType w:val="hybridMultilevel"/>
    <w:tmpl w:val="1C5C4B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E33690"/>
    <w:multiLevelType w:val="hybridMultilevel"/>
    <w:tmpl w:val="F8B83D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F5F1CAB"/>
    <w:multiLevelType w:val="hybridMultilevel"/>
    <w:tmpl w:val="FB42990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A4568"/>
    <w:multiLevelType w:val="hybridMultilevel"/>
    <w:tmpl w:val="EEA03228"/>
    <w:lvl w:ilvl="0" w:tplc="2D72D1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A5530"/>
    <w:multiLevelType w:val="hybridMultilevel"/>
    <w:tmpl w:val="D8C6C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4D276D"/>
    <w:multiLevelType w:val="hybridMultilevel"/>
    <w:tmpl w:val="72045E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E911F3"/>
    <w:multiLevelType w:val="multilevel"/>
    <w:tmpl w:val="54EEB0A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3F9C1504"/>
    <w:multiLevelType w:val="hybridMultilevel"/>
    <w:tmpl w:val="0FDAA430"/>
    <w:lvl w:ilvl="0" w:tplc="00000007">
      <w:start w:val="1"/>
      <w:numFmt w:val="decimal"/>
      <w:lvlText w:val="%1."/>
      <w:lvlJc w:val="left"/>
      <w:pPr>
        <w:ind w:left="720" w:hanging="360"/>
      </w:pPr>
    </w:lvl>
    <w:lvl w:ilvl="1" w:tplc="2D72D1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BE097E"/>
    <w:multiLevelType w:val="hybridMultilevel"/>
    <w:tmpl w:val="271248A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3F10C1"/>
    <w:multiLevelType w:val="hybridMultilevel"/>
    <w:tmpl w:val="E9506514"/>
    <w:lvl w:ilvl="0" w:tplc="A1FCC55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E304A5"/>
    <w:multiLevelType w:val="hybridMultilevel"/>
    <w:tmpl w:val="BCBC1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1D1720"/>
    <w:multiLevelType w:val="hybridMultilevel"/>
    <w:tmpl w:val="A0627FE6"/>
    <w:name w:val="WW8Num57222"/>
    <w:lvl w:ilvl="0" w:tplc="42FE8EB8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99C3D00"/>
    <w:multiLevelType w:val="multilevel"/>
    <w:tmpl w:val="B5BEBD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80" w:hanging="180"/>
      </w:pPr>
      <w:rPr>
        <w:rFonts w:eastAsia="Calibri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4122B6"/>
    <w:multiLevelType w:val="hybridMultilevel"/>
    <w:tmpl w:val="AD16B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CD2601B"/>
    <w:multiLevelType w:val="hybridMultilevel"/>
    <w:tmpl w:val="49BE4C10"/>
    <w:name w:val="WW8Num5722"/>
    <w:lvl w:ilvl="0" w:tplc="42FE8EB8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EA27175"/>
    <w:multiLevelType w:val="hybridMultilevel"/>
    <w:tmpl w:val="B68EDEDC"/>
    <w:lvl w:ilvl="0" w:tplc="CCF8F3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DB50C8"/>
    <w:multiLevelType w:val="hybridMultilevel"/>
    <w:tmpl w:val="5F3ABC70"/>
    <w:lvl w:ilvl="0" w:tplc="A914E7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3AB0CEE"/>
    <w:multiLevelType w:val="hybridMultilevel"/>
    <w:tmpl w:val="81B22FA2"/>
    <w:lvl w:ilvl="0" w:tplc="E90AE62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681D18"/>
    <w:multiLevelType w:val="hybridMultilevel"/>
    <w:tmpl w:val="12FC9B8A"/>
    <w:lvl w:ilvl="0" w:tplc="886611F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633217"/>
    <w:multiLevelType w:val="hybridMultilevel"/>
    <w:tmpl w:val="9D22BAC0"/>
    <w:lvl w:ilvl="0" w:tplc="263C554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5F12794D"/>
    <w:multiLevelType w:val="hybridMultilevel"/>
    <w:tmpl w:val="A86E0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090A0E"/>
    <w:multiLevelType w:val="hybridMultilevel"/>
    <w:tmpl w:val="83E2F814"/>
    <w:lvl w:ilvl="0" w:tplc="B7466C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51591C"/>
    <w:multiLevelType w:val="hybridMultilevel"/>
    <w:tmpl w:val="291A4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9475BF"/>
    <w:multiLevelType w:val="hybridMultilevel"/>
    <w:tmpl w:val="CA0CD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2277D3"/>
    <w:multiLevelType w:val="hybridMultilevel"/>
    <w:tmpl w:val="E2E28C4E"/>
    <w:lvl w:ilvl="0" w:tplc="11A09DE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58E940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DD5930"/>
    <w:multiLevelType w:val="hybridMultilevel"/>
    <w:tmpl w:val="F6085C26"/>
    <w:lvl w:ilvl="0" w:tplc="8D30E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120F46"/>
    <w:multiLevelType w:val="hybridMultilevel"/>
    <w:tmpl w:val="CBD09DF6"/>
    <w:lvl w:ilvl="0" w:tplc="73EA6502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D325A05"/>
    <w:multiLevelType w:val="hybridMultilevel"/>
    <w:tmpl w:val="DDDE327C"/>
    <w:lvl w:ilvl="0" w:tplc="4672E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023C86"/>
    <w:multiLevelType w:val="hybridMultilevel"/>
    <w:tmpl w:val="3182D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DB2B42"/>
    <w:multiLevelType w:val="hybridMultilevel"/>
    <w:tmpl w:val="3232023E"/>
    <w:lvl w:ilvl="0" w:tplc="6394B9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5F6FAC"/>
    <w:multiLevelType w:val="hybridMultilevel"/>
    <w:tmpl w:val="C2E2CC0A"/>
    <w:name w:val="WW8Num34"/>
    <w:lvl w:ilvl="0" w:tplc="5866CA0C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rFonts w:ascii="Book Antiqua" w:hAnsi="Book Antiqu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52" w15:restartNumberingAfterBreak="0">
    <w:nsid w:val="7AD1750B"/>
    <w:multiLevelType w:val="hybridMultilevel"/>
    <w:tmpl w:val="1400A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48"/>
  </w:num>
  <w:num w:numId="4">
    <w:abstractNumId w:val="30"/>
  </w:num>
  <w:num w:numId="5">
    <w:abstractNumId w:val="34"/>
  </w:num>
  <w:num w:numId="6">
    <w:abstractNumId w:val="39"/>
  </w:num>
  <w:num w:numId="7">
    <w:abstractNumId w:val="42"/>
  </w:num>
  <w:num w:numId="8">
    <w:abstractNumId w:val="43"/>
  </w:num>
  <w:num w:numId="9">
    <w:abstractNumId w:val="36"/>
  </w:num>
  <w:num w:numId="10">
    <w:abstractNumId w:val="18"/>
  </w:num>
  <w:num w:numId="11">
    <w:abstractNumId w:val="49"/>
  </w:num>
  <w:num w:numId="12">
    <w:abstractNumId w:val="44"/>
  </w:num>
  <w:num w:numId="13">
    <w:abstractNumId w:val="41"/>
  </w:num>
  <w:num w:numId="14">
    <w:abstractNumId w:val="31"/>
  </w:num>
  <w:num w:numId="15">
    <w:abstractNumId w:val="4"/>
  </w:num>
  <w:num w:numId="16">
    <w:abstractNumId w:val="6"/>
  </w:num>
  <w:num w:numId="17">
    <w:abstractNumId w:val="9"/>
  </w:num>
  <w:num w:numId="18">
    <w:abstractNumId w:val="11"/>
  </w:num>
  <w:num w:numId="19">
    <w:abstractNumId w:val="28"/>
  </w:num>
  <w:num w:numId="20">
    <w:abstractNumId w:val="24"/>
  </w:num>
  <w:num w:numId="21">
    <w:abstractNumId w:val="52"/>
  </w:num>
  <w:num w:numId="22">
    <w:abstractNumId w:val="21"/>
  </w:num>
  <w:num w:numId="23">
    <w:abstractNumId w:val="27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9"/>
  </w:num>
  <w:num w:numId="33">
    <w:abstractNumId w:val="16"/>
  </w:num>
  <w:num w:numId="34">
    <w:abstractNumId w:val="50"/>
  </w:num>
  <w:num w:numId="35">
    <w:abstractNumId w:val="47"/>
  </w:num>
  <w:num w:numId="36">
    <w:abstractNumId w:val="40"/>
  </w:num>
  <w:num w:numId="37">
    <w:abstractNumId w:val="26"/>
  </w:num>
  <w:num w:numId="38">
    <w:abstractNumId w:val="15"/>
  </w:num>
  <w:num w:numId="39">
    <w:abstractNumId w:val="38"/>
  </w:num>
  <w:num w:numId="40">
    <w:abstractNumId w:val="20"/>
  </w:num>
  <w:num w:numId="41">
    <w:abstractNumId w:val="3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3C"/>
    <w:rsid w:val="00007C44"/>
    <w:rsid w:val="000162A5"/>
    <w:rsid w:val="000411C5"/>
    <w:rsid w:val="00044E1F"/>
    <w:rsid w:val="00056A75"/>
    <w:rsid w:val="0006709B"/>
    <w:rsid w:val="00067644"/>
    <w:rsid w:val="00070075"/>
    <w:rsid w:val="00081461"/>
    <w:rsid w:val="00094433"/>
    <w:rsid w:val="000A05CB"/>
    <w:rsid w:val="000A0D27"/>
    <w:rsid w:val="000A3582"/>
    <w:rsid w:val="000A6BF9"/>
    <w:rsid w:val="000B443D"/>
    <w:rsid w:val="000C578B"/>
    <w:rsid w:val="000D3E53"/>
    <w:rsid w:val="000D5F8C"/>
    <w:rsid w:val="000E18C8"/>
    <w:rsid w:val="000F0C6B"/>
    <w:rsid w:val="000F3486"/>
    <w:rsid w:val="000F3B14"/>
    <w:rsid w:val="000F792E"/>
    <w:rsid w:val="00112301"/>
    <w:rsid w:val="001222A7"/>
    <w:rsid w:val="00124260"/>
    <w:rsid w:val="00132C1D"/>
    <w:rsid w:val="00137573"/>
    <w:rsid w:val="00142B8D"/>
    <w:rsid w:val="001432FF"/>
    <w:rsid w:val="00151C0C"/>
    <w:rsid w:val="0015215A"/>
    <w:rsid w:val="00155450"/>
    <w:rsid w:val="001662CA"/>
    <w:rsid w:val="00166A2C"/>
    <w:rsid w:val="00175BF0"/>
    <w:rsid w:val="00192FF4"/>
    <w:rsid w:val="00193E78"/>
    <w:rsid w:val="001A1F9F"/>
    <w:rsid w:val="001A4678"/>
    <w:rsid w:val="001B2A51"/>
    <w:rsid w:val="001C031A"/>
    <w:rsid w:val="001C398C"/>
    <w:rsid w:val="001D4C2A"/>
    <w:rsid w:val="001E6170"/>
    <w:rsid w:val="001E65A3"/>
    <w:rsid w:val="001F00AE"/>
    <w:rsid w:val="001F3793"/>
    <w:rsid w:val="001F5BD6"/>
    <w:rsid w:val="00232131"/>
    <w:rsid w:val="00232E33"/>
    <w:rsid w:val="00233710"/>
    <w:rsid w:val="00237A75"/>
    <w:rsid w:val="00244F8A"/>
    <w:rsid w:val="00252700"/>
    <w:rsid w:val="00264E81"/>
    <w:rsid w:val="00273CF4"/>
    <w:rsid w:val="002A29AD"/>
    <w:rsid w:val="002A2E0C"/>
    <w:rsid w:val="002B3560"/>
    <w:rsid w:val="002C32FE"/>
    <w:rsid w:val="002C3F4F"/>
    <w:rsid w:val="002C7FAF"/>
    <w:rsid w:val="002D0315"/>
    <w:rsid w:val="002F6493"/>
    <w:rsid w:val="003010EF"/>
    <w:rsid w:val="00303C66"/>
    <w:rsid w:val="00325938"/>
    <w:rsid w:val="00344F1E"/>
    <w:rsid w:val="00356F71"/>
    <w:rsid w:val="00372E85"/>
    <w:rsid w:val="0037311F"/>
    <w:rsid w:val="00394534"/>
    <w:rsid w:val="003A25E2"/>
    <w:rsid w:val="003A55D3"/>
    <w:rsid w:val="003B4725"/>
    <w:rsid w:val="003B47FA"/>
    <w:rsid w:val="003C04DF"/>
    <w:rsid w:val="003D7E5A"/>
    <w:rsid w:val="003F2DDE"/>
    <w:rsid w:val="003F4AB4"/>
    <w:rsid w:val="003F77BF"/>
    <w:rsid w:val="0040385B"/>
    <w:rsid w:val="0040668E"/>
    <w:rsid w:val="00413CEB"/>
    <w:rsid w:val="00424060"/>
    <w:rsid w:val="0043470C"/>
    <w:rsid w:val="00437B19"/>
    <w:rsid w:val="00443442"/>
    <w:rsid w:val="00455B41"/>
    <w:rsid w:val="00466D4D"/>
    <w:rsid w:val="00477F23"/>
    <w:rsid w:val="00481916"/>
    <w:rsid w:val="004A2468"/>
    <w:rsid w:val="004A3D5D"/>
    <w:rsid w:val="004B18AD"/>
    <w:rsid w:val="004B4577"/>
    <w:rsid w:val="004D0284"/>
    <w:rsid w:val="004D136D"/>
    <w:rsid w:val="004D4555"/>
    <w:rsid w:val="004E7206"/>
    <w:rsid w:val="005114CF"/>
    <w:rsid w:val="00543609"/>
    <w:rsid w:val="00554984"/>
    <w:rsid w:val="005922A8"/>
    <w:rsid w:val="0059376F"/>
    <w:rsid w:val="005A7883"/>
    <w:rsid w:val="005B3478"/>
    <w:rsid w:val="005C1BA6"/>
    <w:rsid w:val="005D2050"/>
    <w:rsid w:val="005D5C5F"/>
    <w:rsid w:val="005F040F"/>
    <w:rsid w:val="005F79A8"/>
    <w:rsid w:val="006043FC"/>
    <w:rsid w:val="00614981"/>
    <w:rsid w:val="0062040C"/>
    <w:rsid w:val="00634523"/>
    <w:rsid w:val="0063513B"/>
    <w:rsid w:val="00641F3C"/>
    <w:rsid w:val="00645E97"/>
    <w:rsid w:val="00664768"/>
    <w:rsid w:val="00676941"/>
    <w:rsid w:val="006901E4"/>
    <w:rsid w:val="0069075F"/>
    <w:rsid w:val="006D3A79"/>
    <w:rsid w:val="006E2FDC"/>
    <w:rsid w:val="006F7366"/>
    <w:rsid w:val="007218A8"/>
    <w:rsid w:val="00742D1D"/>
    <w:rsid w:val="00746C61"/>
    <w:rsid w:val="007506A9"/>
    <w:rsid w:val="007729EA"/>
    <w:rsid w:val="00772DCC"/>
    <w:rsid w:val="007A2529"/>
    <w:rsid w:val="007A78A3"/>
    <w:rsid w:val="007B295F"/>
    <w:rsid w:val="007B67EA"/>
    <w:rsid w:val="007C253F"/>
    <w:rsid w:val="007C2F91"/>
    <w:rsid w:val="007C6205"/>
    <w:rsid w:val="007D102C"/>
    <w:rsid w:val="007D6993"/>
    <w:rsid w:val="007F6739"/>
    <w:rsid w:val="007F788A"/>
    <w:rsid w:val="00802B5A"/>
    <w:rsid w:val="008048D9"/>
    <w:rsid w:val="00806F72"/>
    <w:rsid w:val="00825035"/>
    <w:rsid w:val="008263E8"/>
    <w:rsid w:val="00832EC9"/>
    <w:rsid w:val="00836CBA"/>
    <w:rsid w:val="00840159"/>
    <w:rsid w:val="00853EAA"/>
    <w:rsid w:val="00863E05"/>
    <w:rsid w:val="00881376"/>
    <w:rsid w:val="00895296"/>
    <w:rsid w:val="0089660C"/>
    <w:rsid w:val="008A3152"/>
    <w:rsid w:val="008A78BD"/>
    <w:rsid w:val="008C536B"/>
    <w:rsid w:val="008E2B24"/>
    <w:rsid w:val="008F0456"/>
    <w:rsid w:val="008F1166"/>
    <w:rsid w:val="008F3285"/>
    <w:rsid w:val="008F4641"/>
    <w:rsid w:val="00903EE7"/>
    <w:rsid w:val="00904587"/>
    <w:rsid w:val="00931BC1"/>
    <w:rsid w:val="009567D0"/>
    <w:rsid w:val="00961126"/>
    <w:rsid w:val="00965214"/>
    <w:rsid w:val="00966749"/>
    <w:rsid w:val="0098703C"/>
    <w:rsid w:val="009919A1"/>
    <w:rsid w:val="00992A0B"/>
    <w:rsid w:val="009B24E8"/>
    <w:rsid w:val="009B3B65"/>
    <w:rsid w:val="009C41FC"/>
    <w:rsid w:val="009C4B53"/>
    <w:rsid w:val="009C6201"/>
    <w:rsid w:val="009F022C"/>
    <w:rsid w:val="009F592F"/>
    <w:rsid w:val="00A1194C"/>
    <w:rsid w:val="00A16B7A"/>
    <w:rsid w:val="00A40E87"/>
    <w:rsid w:val="00A40EBD"/>
    <w:rsid w:val="00A52332"/>
    <w:rsid w:val="00A65594"/>
    <w:rsid w:val="00A83C02"/>
    <w:rsid w:val="00A85598"/>
    <w:rsid w:val="00A875B2"/>
    <w:rsid w:val="00A876CA"/>
    <w:rsid w:val="00A87DCD"/>
    <w:rsid w:val="00A90A01"/>
    <w:rsid w:val="00AB792E"/>
    <w:rsid w:val="00AC126B"/>
    <w:rsid w:val="00AC57A6"/>
    <w:rsid w:val="00AC780C"/>
    <w:rsid w:val="00AD191C"/>
    <w:rsid w:val="00AD4843"/>
    <w:rsid w:val="00AE3CAD"/>
    <w:rsid w:val="00AE4461"/>
    <w:rsid w:val="00AE587E"/>
    <w:rsid w:val="00AE6134"/>
    <w:rsid w:val="00AE68E0"/>
    <w:rsid w:val="00AF10BC"/>
    <w:rsid w:val="00AF4264"/>
    <w:rsid w:val="00B00F24"/>
    <w:rsid w:val="00B15FD0"/>
    <w:rsid w:val="00B25A3E"/>
    <w:rsid w:val="00B30C31"/>
    <w:rsid w:val="00B33B9B"/>
    <w:rsid w:val="00B55A15"/>
    <w:rsid w:val="00B604E5"/>
    <w:rsid w:val="00B731CA"/>
    <w:rsid w:val="00B90D69"/>
    <w:rsid w:val="00BA0A8A"/>
    <w:rsid w:val="00BA43D6"/>
    <w:rsid w:val="00BB1769"/>
    <w:rsid w:val="00BB652E"/>
    <w:rsid w:val="00BC7E77"/>
    <w:rsid w:val="00BD00F0"/>
    <w:rsid w:val="00BD0656"/>
    <w:rsid w:val="00BE0CC5"/>
    <w:rsid w:val="00BE4172"/>
    <w:rsid w:val="00BF15DE"/>
    <w:rsid w:val="00C0059D"/>
    <w:rsid w:val="00C04910"/>
    <w:rsid w:val="00C11D8E"/>
    <w:rsid w:val="00C2549C"/>
    <w:rsid w:val="00C30A38"/>
    <w:rsid w:val="00C3262D"/>
    <w:rsid w:val="00C33D94"/>
    <w:rsid w:val="00C54754"/>
    <w:rsid w:val="00C55AEB"/>
    <w:rsid w:val="00C634A8"/>
    <w:rsid w:val="00C73A53"/>
    <w:rsid w:val="00C7531E"/>
    <w:rsid w:val="00CA0B22"/>
    <w:rsid w:val="00CA3539"/>
    <w:rsid w:val="00CA5EFB"/>
    <w:rsid w:val="00CB5525"/>
    <w:rsid w:val="00CB579B"/>
    <w:rsid w:val="00CC7255"/>
    <w:rsid w:val="00CE2556"/>
    <w:rsid w:val="00CE690C"/>
    <w:rsid w:val="00CF00FC"/>
    <w:rsid w:val="00CF2BD9"/>
    <w:rsid w:val="00CF6D51"/>
    <w:rsid w:val="00D35D02"/>
    <w:rsid w:val="00D4016E"/>
    <w:rsid w:val="00D40698"/>
    <w:rsid w:val="00D5005B"/>
    <w:rsid w:val="00D560CE"/>
    <w:rsid w:val="00D60AC7"/>
    <w:rsid w:val="00D60BB3"/>
    <w:rsid w:val="00D6521A"/>
    <w:rsid w:val="00D75230"/>
    <w:rsid w:val="00D84101"/>
    <w:rsid w:val="00DA40E5"/>
    <w:rsid w:val="00DB31E0"/>
    <w:rsid w:val="00DB43FB"/>
    <w:rsid w:val="00DB46AD"/>
    <w:rsid w:val="00DB73E7"/>
    <w:rsid w:val="00DB7DD1"/>
    <w:rsid w:val="00DC3807"/>
    <w:rsid w:val="00DC63C4"/>
    <w:rsid w:val="00DF4C34"/>
    <w:rsid w:val="00E0639F"/>
    <w:rsid w:val="00E07630"/>
    <w:rsid w:val="00E127A1"/>
    <w:rsid w:val="00E40E91"/>
    <w:rsid w:val="00E55908"/>
    <w:rsid w:val="00E56469"/>
    <w:rsid w:val="00E62C10"/>
    <w:rsid w:val="00E652FC"/>
    <w:rsid w:val="00E708E0"/>
    <w:rsid w:val="00E94A61"/>
    <w:rsid w:val="00E956F8"/>
    <w:rsid w:val="00E9592C"/>
    <w:rsid w:val="00E965BA"/>
    <w:rsid w:val="00EA31DD"/>
    <w:rsid w:val="00EB3827"/>
    <w:rsid w:val="00EB7225"/>
    <w:rsid w:val="00ED34BF"/>
    <w:rsid w:val="00ED63D1"/>
    <w:rsid w:val="00EE654C"/>
    <w:rsid w:val="00EE678B"/>
    <w:rsid w:val="00F00E7D"/>
    <w:rsid w:val="00F1138B"/>
    <w:rsid w:val="00F1482A"/>
    <w:rsid w:val="00F17719"/>
    <w:rsid w:val="00F17E29"/>
    <w:rsid w:val="00F346BE"/>
    <w:rsid w:val="00F35120"/>
    <w:rsid w:val="00F43046"/>
    <w:rsid w:val="00F44C28"/>
    <w:rsid w:val="00F50A4D"/>
    <w:rsid w:val="00F53008"/>
    <w:rsid w:val="00F6529C"/>
    <w:rsid w:val="00F73125"/>
    <w:rsid w:val="00F7750E"/>
    <w:rsid w:val="00F8741F"/>
    <w:rsid w:val="00F87A1B"/>
    <w:rsid w:val="00F908A8"/>
    <w:rsid w:val="00FB0CAB"/>
    <w:rsid w:val="00FC330E"/>
    <w:rsid w:val="00FE2FE9"/>
    <w:rsid w:val="00FE48E1"/>
    <w:rsid w:val="00FF1B08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73BB7A9"/>
  <w15:docId w15:val="{FF010575-987B-43BF-8E55-C97AF882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4E8"/>
  </w:style>
  <w:style w:type="paragraph" w:styleId="Nagwek1">
    <w:name w:val="heading 1"/>
    <w:basedOn w:val="Normalny"/>
    <w:next w:val="Normalny"/>
    <w:link w:val="Nagwek1Znak"/>
    <w:uiPriority w:val="9"/>
    <w:qFormat/>
    <w:rsid w:val="007B67EA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660C"/>
    <w:pPr>
      <w:keepNext/>
      <w:keepLines/>
      <w:numPr>
        <w:numId w:val="39"/>
      </w:numPr>
      <w:spacing w:before="120" w:after="120" w:line="360" w:lineRule="auto"/>
      <w:ind w:left="284" w:hanging="284"/>
      <w:outlineLvl w:val="1"/>
    </w:pPr>
    <w:rPr>
      <w:rFonts w:ascii="Times New Roman" w:eastAsiaTheme="majorEastAsia" w:hAnsi="Times New Roman" w:cstheme="majorBidi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31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qFormat/>
    <w:rsid w:val="00CA35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7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A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13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6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E0"/>
  </w:style>
  <w:style w:type="paragraph" w:styleId="Tekstpodstawowywcity">
    <w:name w:val="Body Text Indent"/>
    <w:basedOn w:val="Normalny"/>
    <w:link w:val="TekstpodstawowywcityZnak"/>
    <w:semiHidden/>
    <w:rsid w:val="00166A2C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6A2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67EA"/>
    <w:rPr>
      <w:rFonts w:ascii="Times New Roman" w:eastAsiaTheme="majorEastAsia" w:hAnsi="Times New Roman" w:cstheme="majorBidi"/>
      <w:b/>
      <w:bCs/>
      <w:color w:val="000000" w:themeColor="text1"/>
      <w:sz w:val="20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5F04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040F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A31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qFormat/>
    <w:locked/>
    <w:rsid w:val="00BA43D6"/>
  </w:style>
  <w:style w:type="character" w:customStyle="1" w:styleId="markedcontent">
    <w:name w:val="markedcontent"/>
    <w:basedOn w:val="Domylnaczcionkaakapitu"/>
    <w:rsid w:val="00264E81"/>
  </w:style>
  <w:style w:type="paragraph" w:customStyle="1" w:styleId="tekstdok">
    <w:name w:val="tekst dok."/>
    <w:basedOn w:val="Normalny"/>
    <w:rsid w:val="006901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qFormat/>
    <w:rsid w:val="0025270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52700"/>
  </w:style>
  <w:style w:type="paragraph" w:styleId="Tekstkomentarza">
    <w:name w:val="annotation text"/>
    <w:basedOn w:val="Normalny"/>
    <w:link w:val="TekstkomentarzaZnak"/>
    <w:uiPriority w:val="99"/>
    <w:qFormat/>
    <w:rsid w:val="00252700"/>
    <w:pPr>
      <w:suppressAutoHyphens/>
      <w:spacing w:after="0" w:line="240" w:lineRule="auto"/>
    </w:pPr>
  </w:style>
  <w:style w:type="character" w:customStyle="1" w:styleId="TekstkomentarzaZnak1">
    <w:name w:val="Tekst komentarza Znak1"/>
    <w:basedOn w:val="Domylnaczcionkaakapitu"/>
    <w:uiPriority w:val="99"/>
    <w:semiHidden/>
    <w:rsid w:val="002527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908A8"/>
    <w:pPr>
      <w:suppressAutoHyphens w:val="0"/>
      <w:spacing w:after="160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08A8"/>
    <w:rPr>
      <w:b/>
      <w:bCs/>
      <w:sz w:val="20"/>
      <w:szCs w:val="20"/>
    </w:rPr>
  </w:style>
  <w:style w:type="paragraph" w:styleId="Bezodstpw">
    <w:name w:val="No Spacing"/>
    <w:aliases w:val="Zapytanie"/>
    <w:basedOn w:val="Nagwek1"/>
    <w:next w:val="Tekstpodstawowywcity"/>
    <w:link w:val="BezodstpwZnak"/>
    <w:uiPriority w:val="1"/>
    <w:qFormat/>
    <w:rsid w:val="00F17E29"/>
    <w:pPr>
      <w:spacing w:before="240"/>
      <w:ind w:left="284" w:hanging="284"/>
    </w:pPr>
    <w:rPr>
      <w:bCs w:val="0"/>
    </w:rPr>
  </w:style>
  <w:style w:type="character" w:customStyle="1" w:styleId="BezodstpwZnak">
    <w:name w:val="Bez odstępów Znak"/>
    <w:aliases w:val="Zapytanie Znak"/>
    <w:basedOn w:val="Nagwek1Znak"/>
    <w:link w:val="Bezodstpw"/>
    <w:uiPriority w:val="1"/>
    <w:rsid w:val="00F17E29"/>
    <w:rPr>
      <w:rFonts w:ascii="Times New Roman" w:eastAsiaTheme="majorEastAsia" w:hAnsi="Times New Roman" w:cstheme="majorBidi"/>
      <w:b/>
      <w:bCs w:val="0"/>
      <w:color w:val="000000" w:themeColor="text1"/>
      <w:sz w:val="20"/>
      <w:szCs w:val="28"/>
    </w:rPr>
  </w:style>
  <w:style w:type="paragraph" w:styleId="Poprawka">
    <w:name w:val="Revision"/>
    <w:hidden/>
    <w:uiPriority w:val="99"/>
    <w:semiHidden/>
    <w:rsid w:val="00A40EB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8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18A8"/>
    <w:rPr>
      <w:vertAlign w:val="superscript"/>
    </w:rPr>
  </w:style>
  <w:style w:type="paragraph" w:customStyle="1" w:styleId="Zawartotabeli">
    <w:name w:val="Zawartość tabeli"/>
    <w:basedOn w:val="Normalny"/>
    <w:rsid w:val="00F44C28"/>
    <w:pPr>
      <w:suppressLineNumbers/>
      <w:suppressAutoHyphens/>
      <w:spacing w:after="0" w:line="240" w:lineRule="auto"/>
    </w:pPr>
    <w:rPr>
      <w:rFonts w:ascii="Cambria" w:eastAsia="Calibri" w:hAnsi="Cambria" w:cs="Times New Roman"/>
      <w:sz w:val="24"/>
      <w:lang w:eastAsia="zh-CN"/>
    </w:rPr>
  </w:style>
  <w:style w:type="paragraph" w:customStyle="1" w:styleId="Default">
    <w:name w:val="Default"/>
    <w:rsid w:val="000162A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9660C"/>
    <w:rPr>
      <w:rFonts w:ascii="Times New Roman" w:eastAsiaTheme="majorEastAsia" w:hAnsi="Times New Roman" w:cstheme="majorBidi"/>
      <w:b/>
      <w:sz w:val="20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67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6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EC45E-520B-4875-8D51-08B1897C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2183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Marlińska</dc:creator>
  <cp:lastModifiedBy>Łukasz Żurawik</cp:lastModifiedBy>
  <cp:revision>3</cp:revision>
  <cp:lastPrinted>2023-09-27T05:19:00Z</cp:lastPrinted>
  <dcterms:created xsi:type="dcterms:W3CDTF">2023-11-15T07:08:00Z</dcterms:created>
  <dcterms:modified xsi:type="dcterms:W3CDTF">2023-11-15T07:37:00Z</dcterms:modified>
</cp:coreProperties>
</file>