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46F" w14:textId="77777777"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2D694D2F" wp14:editId="3BC2CBEE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EBF1346" w14:textId="0D355CD8"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324AED">
        <w:rPr>
          <w:rFonts w:ascii="Times New Roman" w:hAnsi="Times New Roman"/>
          <w:color w:val="000000"/>
          <w:spacing w:val="-5"/>
          <w:sz w:val="20"/>
          <w:szCs w:val="20"/>
        </w:rPr>
        <w:t>24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 w:rsidR="00C06A65">
        <w:rPr>
          <w:rFonts w:ascii="Times New Roman" w:hAnsi="Times New Roman"/>
          <w:color w:val="000000"/>
          <w:spacing w:val="-5"/>
          <w:sz w:val="20"/>
          <w:szCs w:val="20"/>
        </w:rPr>
        <w:t>3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.2023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14:paraId="3353532D" w14:textId="77777777" w:rsidR="005F79A8" w:rsidRPr="00C84C2B" w:rsidRDefault="005F79A8" w:rsidP="002C32FE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14:paraId="1467894A" w14:textId="77777777" w:rsidR="005F79A8" w:rsidRPr="00C84C2B" w:rsidRDefault="005F79A8" w:rsidP="00F17E29">
      <w:pPr>
        <w:pStyle w:val="Nagwek1"/>
      </w:pPr>
      <w:r w:rsidRPr="00C84C2B">
        <w:t>Podstawa prawna.</w:t>
      </w:r>
    </w:p>
    <w:p w14:paraId="630A974D" w14:textId="77777777"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285B4063" w14:textId="77777777" w:rsidR="005F79A8" w:rsidRDefault="005F79A8" w:rsidP="001B2A51">
      <w:pPr>
        <w:pStyle w:val="Nagwek1"/>
      </w:pPr>
      <w:r w:rsidRPr="00C0059D">
        <w:t>Opis przedmiotu zamówienia.</w:t>
      </w:r>
    </w:p>
    <w:p w14:paraId="0FFE569A" w14:textId="0B342ECA" w:rsidR="00F1138B" w:rsidRDefault="00DF4C34" w:rsidP="00F1138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świadczenie usług audytu wewnętrznego w okresie od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1.04.2023 r. do 31.</w:t>
      </w:r>
      <w:r w:rsidR="00C06A65">
        <w:rPr>
          <w:rFonts w:ascii="Times New Roman" w:eastAsia="Times New Roman" w:hAnsi="Times New Roman" w:cs="Times New Roman"/>
          <w:sz w:val="20"/>
          <w:szCs w:val="20"/>
          <w:lang w:eastAsia="pl-PL"/>
        </w:rPr>
        <w:t>03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C06A65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  <w:r w:rsidR="004D4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D478A">
        <w:rPr>
          <w:rFonts w:ascii="Times New Roman" w:hAnsi="Times New Roman" w:cs="Times New Roman"/>
          <w:sz w:val="20"/>
          <w:szCs w:val="20"/>
        </w:rPr>
        <w:t xml:space="preserve">w wymiarze </w:t>
      </w:r>
      <w:r w:rsidR="004D478A">
        <w:rPr>
          <w:rFonts w:ascii="Times New Roman" w:eastAsia="Times New Roman" w:hAnsi="Times New Roman" w:cs="Times New Roman"/>
          <w:sz w:val="20"/>
          <w:szCs w:val="20"/>
          <w:lang w:eastAsia="pl-PL"/>
        </w:rPr>
        <w:t>16 godzin miesięcznie</w:t>
      </w:r>
      <w:r w:rsidR="00C06A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(1 wizyta tygodniowo w siedzibie Zamawiającego)</w:t>
      </w:r>
      <w:r w:rsidR="004D4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Audyt wewnętrzny, jako działalność niezależna i obiektywna, której celem jest wspieranie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</w:t>
      </w:r>
      <w:r w:rsidRPr="0006709B">
        <w:rPr>
          <w:rFonts w:ascii="Times New Roman" w:hAnsi="Times New Roman" w:cs="Times New Roman"/>
          <w:sz w:val="20"/>
          <w:szCs w:val="20"/>
        </w:rPr>
        <w:t>Wojewódzkiego Ośrodka Ruchu Drogowego w Katowicach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realizacji celów i zadań </w:t>
      </w:r>
      <w:r w:rsidRPr="0006709B">
        <w:rPr>
          <w:rFonts w:ascii="Times New Roman" w:hAnsi="Times New Roman" w:cs="Times New Roman"/>
          <w:sz w:val="20"/>
          <w:szCs w:val="20"/>
        </w:rPr>
        <w:t xml:space="preserve">Wojewódzkiego Ośrodka Ruchu Drogowego 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Katowicach przez systematyczną ocenę kontroli zarządczej oraz czynności doradcze,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które 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powi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nny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być prowadzony przez Usługodawcę zgodnie z przepisami ustawy z dnia 27 sierpnia 2009 r. </w:t>
      </w:r>
      <w:r w:rsidRPr="000B64B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 finansach publicznych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1634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oraz przepisami wydanymi na jej podstawie.</w:t>
      </w:r>
    </w:p>
    <w:p w14:paraId="0CBBABC2" w14:textId="2B4D019A" w:rsidR="00F1138B" w:rsidRPr="000B64BF" w:rsidRDefault="00F1138B" w:rsidP="00F1138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Usługa swoim zakresem obejmuje:</w:t>
      </w:r>
    </w:p>
    <w:p w14:paraId="13310E93" w14:textId="77777777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Wdrożenie funkcji audytu wewnętrznego i przygotowanie niezbędnych procedur w tym zakresie;</w:t>
      </w:r>
    </w:p>
    <w:p w14:paraId="4B0C2377" w14:textId="77777777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Ocenę zidentyfikowanych obszarów potencjalnego ryzyka i dokonanie ich analizy;</w:t>
      </w:r>
    </w:p>
    <w:p w14:paraId="224D88F4" w14:textId="439C7843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Opracowanie rocznego planu audytu wewnętrznego na rok 202</w:t>
      </w:r>
      <w:r w:rsidR="00232131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oparciu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o analizę ryzyka;</w:t>
      </w:r>
    </w:p>
    <w:p w14:paraId="4F2BBEF1" w14:textId="77777777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co najmniej dwóch zadań audytowych zgodnie z rocznym planem audytu;</w:t>
      </w:r>
    </w:p>
    <w:p w14:paraId="2C2ECC7C" w14:textId="5127C195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Podejmowanie czynności doradczych i składanie wniosków mających na celu usprawnienie funkcjonowania obszarów podlegających audytowi;</w:t>
      </w:r>
    </w:p>
    <w:p w14:paraId="00CF58A3" w14:textId="77777777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Terminowe sporządzenie rzetelnej dokumentacji z prowadzonych audytów;</w:t>
      </w:r>
    </w:p>
    <w:p w14:paraId="014E800E" w14:textId="77777777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Terminowe przygotowanie sprawozdania z wykonania audytu;</w:t>
      </w:r>
    </w:p>
    <w:p w14:paraId="5313BEE1" w14:textId="77777777" w:rsid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bieżącej dokumentacji audytu;</w:t>
      </w:r>
    </w:p>
    <w:p w14:paraId="0D28C540" w14:textId="64BE75E2" w:rsidR="00F1138B" w:rsidRPr="00F1138B" w:rsidRDefault="00F1138B" w:rsidP="003C04DF">
      <w:pPr>
        <w:pStyle w:val="Akapitzlist"/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rocznego planu audytu wewnętrznego na rok 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0F7F6D0" w14:textId="77777777" w:rsidR="00F1138B" w:rsidRPr="000B64BF" w:rsidRDefault="00F1138B" w:rsidP="00F1138B">
      <w:pPr>
        <w:pStyle w:val="Nagwek1"/>
        <w:rPr>
          <w:rFonts w:eastAsia="Times New Roman"/>
          <w:lang w:eastAsia="pl-PL"/>
        </w:rPr>
      </w:pPr>
      <w:r w:rsidRPr="000B64BF">
        <w:rPr>
          <w:rFonts w:eastAsia="Times New Roman"/>
          <w:lang w:eastAsia="pl-PL"/>
        </w:rPr>
        <w:t>Warunki udziału w postępowaniu.</w:t>
      </w:r>
    </w:p>
    <w:p w14:paraId="03C454DF" w14:textId="71EAF9DA" w:rsidR="00F1138B" w:rsidRPr="000B64BF" w:rsidRDefault="00F1138B" w:rsidP="009C4B5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O udzielenie zamówienia mogą ubiegać się Wykonawcy:</w:t>
      </w:r>
    </w:p>
    <w:p w14:paraId="301B5B99" w14:textId="77777777" w:rsidR="009C4B53" w:rsidRDefault="00F1138B" w:rsidP="003C04D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Posiadający uprawnienia audytora wewnętrznego, o których mowa w art. 286 ustawy z dnia 27 sierpnia 2009 r. </w:t>
      </w:r>
      <w:r w:rsidRPr="009C4B5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o finansach publicznych </w:t>
      </w: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(w przypadku osób fizycznych lub osób fizycznych prowadzących działalność gospodarczą) lub zatrudniający do przeprowadzania audytu wewnętrznego w jednostce osoby spełniające warunki określone w art. 286 ustawy z dnia 27 sierpnia 2009 r. </w:t>
      </w:r>
      <w:r w:rsidRPr="009C4B5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 finansach publicznych</w:t>
      </w: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(dotyczy innych podmiotów);</w:t>
      </w:r>
    </w:p>
    <w:p w14:paraId="63E664F4" w14:textId="47EE5934" w:rsidR="00F1138B" w:rsidRPr="009C4B53" w:rsidRDefault="00F1138B" w:rsidP="003C04D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Posiadający doświadczenie w realizacji usługi audytowej, rozumiane jak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realizacja co najmniej trzech </w:t>
      </w: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zadań audytowych w okresie ostatnich 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trzech</w:t>
      </w: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 w jednostkach sektora finansów publicznych (referencje, rekomendacje);</w:t>
      </w:r>
    </w:p>
    <w:p w14:paraId="7A24B133" w14:textId="6D46479B" w:rsidR="00F1138B" w:rsidRPr="000B64BF" w:rsidRDefault="00F1138B" w:rsidP="009C4B53">
      <w:pPr>
        <w:pStyle w:val="Nagwek1"/>
        <w:rPr>
          <w:rFonts w:eastAsia="Times New Roman"/>
          <w:lang w:eastAsia="pl-PL"/>
        </w:rPr>
      </w:pPr>
      <w:r w:rsidRPr="000B64BF">
        <w:rPr>
          <w:rFonts w:eastAsia="Times New Roman"/>
          <w:lang w:eastAsia="pl-PL"/>
        </w:rPr>
        <w:t>Dokumenty i oświadczenia wymagane od Wykonawcy:</w:t>
      </w:r>
    </w:p>
    <w:p w14:paraId="647551F2" w14:textId="77777777" w:rsidR="009C4B53" w:rsidRPr="009C4B53" w:rsidRDefault="00F1138B" w:rsidP="003C04DF">
      <w:pPr>
        <w:pStyle w:val="Akapitzlist"/>
        <w:numPr>
          <w:ilvl w:val="0"/>
          <w:numId w:val="10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Oświadczenia o spełnieniu warunków, o których mowa w art. 286 ust. 1 pkt 1-3 ustawy z dnia 27  sierpnia 2009 r. </w:t>
      </w:r>
      <w:r w:rsidRPr="009C4B5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 finansach publicznych;</w:t>
      </w:r>
    </w:p>
    <w:p w14:paraId="68DF3A4C" w14:textId="77777777" w:rsidR="009C4B53" w:rsidRDefault="00F1138B" w:rsidP="003C04DF">
      <w:pPr>
        <w:pStyle w:val="Akapitzlist"/>
        <w:numPr>
          <w:ilvl w:val="0"/>
          <w:numId w:val="10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Kopie poświadczone za zgodność z oryginałem potwierdzające wykształcenie oraz kwalifikacje do przeprowadzania audytu wewnętrznego;</w:t>
      </w:r>
    </w:p>
    <w:p w14:paraId="11D7EB4C" w14:textId="74BE9E69" w:rsidR="00F1138B" w:rsidRPr="009C4B53" w:rsidRDefault="00F1138B" w:rsidP="003C04DF">
      <w:pPr>
        <w:pStyle w:val="Akapitzlist"/>
        <w:numPr>
          <w:ilvl w:val="0"/>
          <w:numId w:val="10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wykonanych audytach wewnętrznych w jednostkach zobowiązanych do przeprowadzenia  audytu wewnętrznego w ciągu ostatnich </w:t>
      </w:r>
      <w:r w:rsidR="009C4B53"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trzech</w:t>
      </w: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 poprzedzających datę złożenia oferty</w:t>
      </w:r>
      <w:r w:rsidR="00641F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(załącznik nr 5</w:t>
      </w:r>
      <w:r w:rsidR="00142B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Wykaz usług w oparciu o  zapisy Rozdziału III ust. 2</w:t>
      </w:r>
      <w:r w:rsidR="00641F3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4715B218" w14:textId="28A02D7F" w:rsidR="00F1138B" w:rsidRPr="000B64BF" w:rsidRDefault="00F1138B" w:rsidP="009C4B53">
      <w:pPr>
        <w:pStyle w:val="Nagwek1"/>
        <w:rPr>
          <w:rFonts w:eastAsia="Times New Roman"/>
          <w:lang w:eastAsia="pl-PL"/>
        </w:rPr>
      </w:pPr>
      <w:r w:rsidRPr="000B64BF">
        <w:rPr>
          <w:rFonts w:eastAsia="Times New Roman"/>
          <w:lang w:eastAsia="pl-PL"/>
        </w:rPr>
        <w:t>Wymagany termin wykonania przedmiotu zamówienia:</w:t>
      </w:r>
    </w:p>
    <w:p w14:paraId="7EF39C62" w14:textId="04C08C64" w:rsidR="00DA40E5" w:rsidRDefault="00F1138B" w:rsidP="00F1138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wykonania zamówienia: od dnia 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1.04.2023 r.</w:t>
      </w:r>
      <w:r w:rsidR="00AD53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31.03.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AD531A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14:paraId="2F94620B" w14:textId="7BA8525E" w:rsidR="00D6521A" w:rsidRPr="00D6521A" w:rsidRDefault="00CE690C" w:rsidP="001B2A51">
      <w:pPr>
        <w:pStyle w:val="Nagwek1"/>
        <w:rPr>
          <w:rFonts w:eastAsia="Times New Roman"/>
          <w:szCs w:val="24"/>
          <w:lang w:eastAsia="pl-PL"/>
        </w:rPr>
      </w:pPr>
      <w:r>
        <w:t>Kryterium oceny ofert</w:t>
      </w:r>
      <w:r w:rsidR="00E965BA">
        <w:t xml:space="preserve"> oraz sposób obliczania ceny</w:t>
      </w:r>
      <w:r>
        <w:t>:</w:t>
      </w:r>
    </w:p>
    <w:p w14:paraId="352741FF" w14:textId="229C9808" w:rsidR="00E965BA" w:rsidRPr="00E965BA" w:rsidRDefault="00BA43D6" w:rsidP="003C04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- </w:t>
      </w:r>
      <w:r w:rsidR="009C4B53">
        <w:rPr>
          <w:rFonts w:ascii="Times New Roman" w:hAnsi="Times New Roman" w:cs="Times New Roman"/>
          <w:b/>
          <w:sz w:val="20"/>
        </w:rPr>
        <w:t>100</w:t>
      </w:r>
      <w:r w:rsidRPr="002C32FE">
        <w:rPr>
          <w:rFonts w:ascii="Times New Roman" w:hAnsi="Times New Roman" w:cs="Times New Roman"/>
          <w:b/>
          <w:sz w:val="20"/>
        </w:rPr>
        <w:t xml:space="preserve"> punktów, ustala się, że oferta z najniższą ceną brutto </w:t>
      </w:r>
      <w:r w:rsidR="009C4B53">
        <w:rPr>
          <w:rFonts w:ascii="Times New Roman" w:hAnsi="Times New Roman" w:cs="Times New Roman"/>
          <w:b/>
          <w:sz w:val="20"/>
        </w:rPr>
        <w:t>za całość przedmiotu zamówienia</w:t>
      </w:r>
      <w:r w:rsidR="006901E4" w:rsidRPr="002C32FE">
        <w:rPr>
          <w:rFonts w:ascii="Times New Roman" w:hAnsi="Times New Roman" w:cs="Times New Roman"/>
          <w:b/>
          <w:sz w:val="20"/>
        </w:rPr>
        <w:t xml:space="preserve"> </w:t>
      </w:r>
      <w:r w:rsidR="004D478A">
        <w:rPr>
          <w:rFonts w:ascii="Times New Roman" w:hAnsi="Times New Roman" w:cs="Times New Roman"/>
          <w:b/>
          <w:sz w:val="20"/>
        </w:rPr>
        <w:t xml:space="preserve">(obejmująca cenę za cały umowny okres świadczenia usługi tj. 1.04.2023  r. – 31.12.2023 r.) </w:t>
      </w:r>
      <w:r w:rsidRPr="002C32FE">
        <w:rPr>
          <w:rFonts w:ascii="Times New Roman" w:hAnsi="Times New Roman" w:cs="Times New Roman"/>
          <w:b/>
          <w:sz w:val="20"/>
        </w:rPr>
        <w:t>uzyska maksymalną ilość punktów w</w:t>
      </w:r>
      <w:r w:rsidR="00E965BA">
        <w:rPr>
          <w:rFonts w:ascii="Times New Roman" w:hAnsi="Times New Roman" w:cs="Times New Roman"/>
          <w:b/>
          <w:sz w:val="20"/>
        </w:rPr>
        <w:t>  kryterium.</w:t>
      </w:r>
    </w:p>
    <w:p w14:paraId="6A81FCE9" w14:textId="1BCE7C79" w:rsidR="00BA43D6" w:rsidRPr="002C32FE" w:rsidRDefault="00BA43D6" w:rsidP="00E965B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</w:t>
      </w:r>
      <w:proofErr w:type="spellStart"/>
      <w:r w:rsidRPr="002C32FE">
        <w:rPr>
          <w:rFonts w:ascii="Times New Roman" w:hAnsi="Times New Roman" w:cs="Times New Roman"/>
          <w:b/>
          <w:sz w:val="20"/>
        </w:rPr>
        <w:t>tj</w:t>
      </w:r>
      <w:proofErr w:type="spellEnd"/>
      <w:r w:rsidRPr="002C32FE">
        <w:rPr>
          <w:rFonts w:ascii="Times New Roman" w:hAnsi="Times New Roman" w:cs="Times New Roman"/>
          <w:b/>
          <w:sz w:val="20"/>
        </w:rPr>
        <w:t xml:space="preserve"> </w:t>
      </w:r>
      <w:r w:rsidR="009C4B53">
        <w:rPr>
          <w:rFonts w:ascii="Times New Roman" w:hAnsi="Times New Roman" w:cs="Times New Roman"/>
          <w:b/>
          <w:sz w:val="20"/>
        </w:rPr>
        <w:t>10</w:t>
      </w:r>
      <w:r w:rsidR="00F73125">
        <w:rPr>
          <w:rFonts w:ascii="Times New Roman" w:hAnsi="Times New Roman" w:cs="Times New Roman"/>
          <w:b/>
          <w:sz w:val="20"/>
        </w:rPr>
        <w:t>0</w:t>
      </w:r>
      <w:r w:rsidRPr="002C32FE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 w:rsidRPr="002C32FE">
        <w:rPr>
          <w:rFonts w:ascii="Times New Roman" w:hAnsi="Times New Roman" w:cs="Times New Roman"/>
          <w:b/>
          <w:sz w:val="20"/>
        </w:rPr>
        <w:t>:</w:t>
      </w:r>
    </w:p>
    <w:p w14:paraId="17D06A56" w14:textId="553F7765"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14:paraId="318C2A1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14:paraId="6937FE83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14:paraId="242BC3F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14:paraId="3E0A263C" w14:textId="77777777" w:rsidR="00D6521A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14:paraId="4906ABDA" w14:textId="491D8098" w:rsidR="00D60AC7" w:rsidRDefault="00BD00F0" w:rsidP="00D60AC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wyłącznie w oparciu o wskazane powyżej kryteri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 w:rsidR="009C4B53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lub więcej ofert przedstawiać będzie taki sam bilans ceny i innych kryteriów oceny ofert, Zamawiający spośród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tych ofert wybierze ofertę z najniższą ceną. Jeżeli nie będzie można dokonać wyboru oferty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ten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 w:rsidR="00D60AC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</w:p>
    <w:p w14:paraId="4A1C7802" w14:textId="77777777" w:rsidR="002C32FE" w:rsidRPr="002C32FE" w:rsidRDefault="002C32FE" w:rsidP="003C04D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C32FE">
        <w:rPr>
          <w:rFonts w:ascii="Times New Roman" w:hAnsi="Times New Roman" w:cs="Times New Roman"/>
          <w:b/>
          <w:sz w:val="20"/>
        </w:rPr>
        <w:t>Sposób obliczania ceny:</w:t>
      </w:r>
    </w:p>
    <w:p w14:paraId="4F40913F" w14:textId="77777777" w:rsidR="00D60AC7" w:rsidRDefault="00D60AC7" w:rsidP="003C04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musi być wyrażona w złotych polskich (PLN).</w:t>
      </w:r>
    </w:p>
    <w:p w14:paraId="71E69C84" w14:textId="16EFA511" w:rsidR="00D60AC7" w:rsidRDefault="00D60AC7" w:rsidP="003C04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Łączna cena brutto wyrażona w PLN z formularza ofertowego – załącznik nr 1 do </w:t>
      </w:r>
      <w:r w:rsidR="00155450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, traktowana będzie jako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i służyć będzie do oceny i porównania złożonych ofert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kryterium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cena brutto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14:paraId="4E92A04E" w14:textId="77777777" w:rsidR="00D60AC7" w:rsidRDefault="00D60AC7" w:rsidP="003C04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zobowiązani są do zaokrąglenia cen do pełnych groszy, czyli do dwóch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przecinku, przy czym końcówki poniżej 0,5 grosza pomija się, a końcówki 0,5 grosza i wyższe zaokrągla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do 1 grosza.</w:t>
      </w:r>
    </w:p>
    <w:p w14:paraId="6A1CB99C" w14:textId="77777777" w:rsidR="00D60AC7" w:rsidRDefault="00D60AC7" w:rsidP="003C04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między Zamawiającym a Wykonawcą będą prowadzone wyłącznie w złotych polskich.</w:t>
      </w:r>
    </w:p>
    <w:p w14:paraId="6B097760" w14:textId="77777777" w:rsidR="00D60AC7" w:rsidRDefault="00D60AC7" w:rsidP="003C04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przedstawionej ofercie winien zaoferować cenę jednoznaczną. Podanie ceny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 sposób,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„widełkach cenowych” lub zawierającej warunki i zastrzeżenia spowoduje odrzucenie oferty.</w:t>
      </w:r>
    </w:p>
    <w:p w14:paraId="653598AE" w14:textId="77777777" w:rsidR="00D60AC7" w:rsidRPr="007914D4" w:rsidRDefault="00D60AC7" w:rsidP="003C04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nie podlega negocjacjom czy zmia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nom.</w:t>
      </w:r>
    </w:p>
    <w:p w14:paraId="2A73355F" w14:textId="7EAB6A39" w:rsidR="002C32FE" w:rsidRDefault="002C32FE" w:rsidP="001B2A51">
      <w:pPr>
        <w:pStyle w:val="Nagwek1"/>
      </w:pPr>
      <w:r w:rsidRPr="002C32FE">
        <w:t>Wymagania Zamawiającego</w:t>
      </w:r>
      <w:r>
        <w:t>.</w:t>
      </w:r>
    </w:p>
    <w:p w14:paraId="72236540" w14:textId="2B7B352D" w:rsidR="00232131" w:rsidRPr="00232131" w:rsidRDefault="00232131" w:rsidP="003C04D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>Okres obowiązywania umowy:1.04.2023 r. – 31.</w:t>
      </w:r>
      <w:r w:rsidR="00C06A65">
        <w:rPr>
          <w:rFonts w:ascii="Times New Roman" w:hAnsi="Times New Roman" w:cs="Times New Roman"/>
          <w:sz w:val="20"/>
        </w:rPr>
        <w:t>03.2024</w:t>
      </w:r>
      <w:r>
        <w:rPr>
          <w:rFonts w:ascii="Times New Roman" w:hAnsi="Times New Roman" w:cs="Times New Roman"/>
          <w:sz w:val="20"/>
        </w:rPr>
        <w:t xml:space="preserve"> r.</w:t>
      </w:r>
    </w:p>
    <w:p w14:paraId="4B31BA4E" w14:textId="77D25545" w:rsidR="00232131" w:rsidRPr="00232131" w:rsidRDefault="00232131" w:rsidP="003C04D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2321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Płatność realizowana będzie na podstawie faktur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wystawianych przez Wykonawcę po </w:t>
      </w:r>
      <w:r w:rsidRPr="002321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upływie każdego miesiąca, w terminie </w:t>
      </w:r>
      <w:r w:rsidRPr="002C32FE">
        <w:rPr>
          <w:rFonts w:ascii="Times New Roman" w:hAnsi="Times New Roman" w:cs="Times New Roman"/>
          <w:color w:val="000000"/>
          <w:sz w:val="20"/>
        </w:rPr>
        <w:t xml:space="preserve">14 dni od dnia doręczenia </w:t>
      </w:r>
      <w:r>
        <w:rPr>
          <w:rFonts w:ascii="Times New Roman" w:hAnsi="Times New Roman" w:cs="Times New Roman"/>
          <w:color w:val="000000"/>
          <w:sz w:val="20"/>
        </w:rPr>
        <w:t>prawidłowo wystawionej faktury.</w:t>
      </w:r>
    </w:p>
    <w:p w14:paraId="1EFCCC1E" w14:textId="006B043E" w:rsidR="002C32FE" w:rsidRPr="002C32FE" w:rsidRDefault="002D0315" w:rsidP="001B2A51">
      <w:pPr>
        <w:pStyle w:val="Nagwek1"/>
      </w:pPr>
      <w:r>
        <w:t>Postanowienia końcowe</w:t>
      </w:r>
      <w:r w:rsidR="002C32FE" w:rsidRPr="002C32FE">
        <w:t>.</w:t>
      </w:r>
    </w:p>
    <w:p w14:paraId="2669B287" w14:textId="2CB77E6A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14:paraId="3FF299A5" w14:textId="77777777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 xml:space="preserve">realizacji </w:t>
      </w:r>
      <w:r w:rsidR="00FE2FE9"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14:paraId="0043B2AA" w14:textId="1354B9AD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324AED">
        <w:rPr>
          <w:rFonts w:ascii="Times New Roman" w:hAnsi="Times New Roman" w:cs="Times New Roman"/>
          <w:sz w:val="20"/>
          <w:szCs w:val="20"/>
        </w:rPr>
        <w:t>30</w:t>
      </w:r>
      <w:r w:rsidRPr="00863E05">
        <w:rPr>
          <w:rFonts w:ascii="Times New Roman" w:hAnsi="Times New Roman" w:cs="Times New Roman"/>
          <w:sz w:val="20"/>
          <w:szCs w:val="20"/>
        </w:rPr>
        <w:t>.</w:t>
      </w:r>
      <w:r w:rsidR="002D0315">
        <w:rPr>
          <w:rFonts w:ascii="Times New Roman" w:hAnsi="Times New Roman" w:cs="Times New Roman"/>
          <w:sz w:val="20"/>
          <w:szCs w:val="20"/>
        </w:rPr>
        <w:t>0</w:t>
      </w:r>
      <w:r w:rsidR="00232131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2D0315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9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14:paraId="4029D13D" w14:textId="77777777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14:paraId="1F4CF4D2" w14:textId="77777777" w:rsidR="00A83C02" w:rsidRPr="00A83C02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6229DEA7" w14:textId="77777777" w:rsidR="009E330F" w:rsidRPr="009E330F" w:rsidRDefault="009E330F" w:rsidP="00825035">
      <w:pPr>
        <w:jc w:val="right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</w:pPr>
      <w:r w:rsidRPr="009E330F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Dyrektor WORD Katowice</w:t>
      </w:r>
    </w:p>
    <w:p w14:paraId="6658CE1D" w14:textId="0F39283C" w:rsidR="00EA31DD" w:rsidRPr="00EA31DD" w:rsidRDefault="009E330F" w:rsidP="008250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E330F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Krzysztof Przybylski</w:t>
      </w:r>
      <w:r w:rsidR="00EA31DD">
        <w:rPr>
          <w:rFonts w:ascii="Times New Roman" w:hAnsi="Times New Roman" w:cs="Times New Roman"/>
          <w:sz w:val="20"/>
          <w:szCs w:val="20"/>
        </w:rPr>
        <w:br w:type="page"/>
      </w:r>
      <w:r w:rsidR="00EA31DD"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77E826B8" w14:textId="77777777" w:rsidR="00EA31DD" w:rsidRPr="00EA31DD" w:rsidRDefault="00EA31DD" w:rsidP="00CE690C">
      <w:pPr>
        <w:pStyle w:val="Bezodstpw"/>
      </w:pPr>
      <w:r w:rsidRPr="00C84C2B">
        <w:t>FORMULARZ OFERTOWY</w:t>
      </w:r>
    </w:p>
    <w:p w14:paraId="2022482C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5E37860A" w14:textId="77777777"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131E2778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DCE769" w14:textId="77777777"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454F65BD" w14:textId="77777777" w:rsidR="002D0315" w:rsidRDefault="00EA31DD" w:rsidP="002D031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78E9C0C4" w14:textId="6D4065DC" w:rsidR="002D0315" w:rsidRDefault="00EA31DD" w:rsidP="00FF6577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</w:rPr>
        <w:t xml:space="preserve">W odpowiedzi na Zapytanie ofertowe </w:t>
      </w:r>
      <w:r w:rsidR="00D6521A" w:rsidRPr="002D0315">
        <w:rPr>
          <w:rFonts w:ascii="Times New Roman" w:hAnsi="Times New Roman" w:cs="Times New Roman"/>
          <w:sz w:val="20"/>
          <w:szCs w:val="20"/>
        </w:rPr>
        <w:t>którego</w:t>
      </w:r>
      <w:r w:rsidR="00C0059D" w:rsidRPr="002D0315">
        <w:rPr>
          <w:rFonts w:ascii="Times New Roman" w:hAnsi="Times New Roman" w:cs="Times New Roman"/>
          <w:sz w:val="20"/>
          <w:szCs w:val="20"/>
        </w:rPr>
        <w:t xml:space="preserve">, </w:t>
      </w:r>
      <w:r w:rsidR="002D0315" w:rsidRPr="002D0315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 w:rsidR="00232131"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świadczenie usług audytu wewnętrznego w okresie od dnia </w:t>
      </w:r>
      <w:r w:rsidR="00232131">
        <w:rPr>
          <w:rFonts w:ascii="Times New Roman" w:eastAsia="Times New Roman" w:hAnsi="Times New Roman" w:cs="Times New Roman"/>
          <w:sz w:val="20"/>
          <w:szCs w:val="20"/>
          <w:lang w:eastAsia="pl-PL"/>
        </w:rPr>
        <w:t>1.04.2023 r. do 31.</w:t>
      </w:r>
      <w:r w:rsidR="00AD531A">
        <w:rPr>
          <w:rFonts w:ascii="Times New Roman" w:eastAsia="Times New Roman" w:hAnsi="Times New Roman" w:cs="Times New Roman"/>
          <w:sz w:val="20"/>
          <w:szCs w:val="20"/>
          <w:lang w:eastAsia="pl-PL"/>
        </w:rPr>
        <w:t>03</w:t>
      </w:r>
      <w:r w:rsidR="0023213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232131"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AD531A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232131"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FF6577" w:rsidRPr="0006709B">
        <w:rPr>
          <w:rFonts w:ascii="Times New Roman" w:hAnsi="Times New Roman" w:cs="Times New Roman"/>
          <w:sz w:val="20"/>
          <w:szCs w:val="20"/>
        </w:rPr>
        <w:t xml:space="preserve"> Wojewódzkiego Ośrodka Ruchu Drogowego w</w:t>
      </w:r>
      <w:r w:rsidR="00FF6577">
        <w:rPr>
          <w:rFonts w:ascii="Times New Roman" w:hAnsi="Times New Roman" w:cs="Times New Roman"/>
          <w:sz w:val="20"/>
          <w:szCs w:val="20"/>
        </w:rPr>
        <w:t> </w:t>
      </w:r>
      <w:r w:rsidR="00FF6577" w:rsidRPr="0006709B">
        <w:rPr>
          <w:rFonts w:ascii="Times New Roman" w:hAnsi="Times New Roman" w:cs="Times New Roman"/>
          <w:sz w:val="20"/>
          <w:szCs w:val="20"/>
        </w:rPr>
        <w:t xml:space="preserve"> Katowicach</w:t>
      </w:r>
      <w:r w:rsidR="004D478A">
        <w:rPr>
          <w:rFonts w:ascii="Times New Roman" w:hAnsi="Times New Roman" w:cs="Times New Roman"/>
          <w:sz w:val="20"/>
          <w:szCs w:val="20"/>
        </w:rPr>
        <w:t xml:space="preserve"> w wymiarze 16 godzin miesięcznie</w:t>
      </w:r>
      <w:r w:rsidR="00945BC2">
        <w:rPr>
          <w:rFonts w:ascii="Times New Roman" w:hAnsi="Times New Roman" w:cs="Times New Roman"/>
          <w:sz w:val="20"/>
          <w:szCs w:val="20"/>
        </w:rPr>
        <w:t xml:space="preserve"> </w:t>
      </w:r>
      <w:r w:rsidR="00945BC2">
        <w:rPr>
          <w:rFonts w:ascii="Times New Roman" w:eastAsia="Times New Roman" w:hAnsi="Times New Roman" w:cs="Times New Roman"/>
          <w:sz w:val="20"/>
          <w:szCs w:val="20"/>
          <w:lang w:eastAsia="pl-PL"/>
        </w:rPr>
        <w:t>(1 wizyta tygodniowo w siedzibie Zamawiającego)</w:t>
      </w:r>
      <w:r w:rsidR="004D478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Formularz ofertowy"/>
      </w:tblPr>
      <w:tblGrid>
        <w:gridCol w:w="2122"/>
        <w:gridCol w:w="2268"/>
        <w:gridCol w:w="2268"/>
        <w:gridCol w:w="2409"/>
      </w:tblGrid>
      <w:tr w:rsidR="00232131" w:rsidRPr="00C84C2B" w14:paraId="1426E957" w14:textId="77777777" w:rsidTr="009E330F">
        <w:trPr>
          <w:tblHeader/>
        </w:trPr>
        <w:tc>
          <w:tcPr>
            <w:tcW w:w="2122" w:type="dxa"/>
            <w:shd w:val="clear" w:color="auto" w:fill="9CC2E5" w:themeFill="accent1" w:themeFillTint="99"/>
          </w:tcPr>
          <w:p w14:paraId="1ECD4F88" w14:textId="77777777" w:rsidR="00232131" w:rsidRPr="00232131" w:rsidRDefault="00232131" w:rsidP="006D0B5E">
            <w:pPr>
              <w:jc w:val="center"/>
              <w:rPr>
                <w:b/>
              </w:rPr>
            </w:pPr>
            <w:r w:rsidRPr="00232131">
              <w:rPr>
                <w:b/>
              </w:rPr>
              <w:t>Cena za 1 miesiąc w złotych - netto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4570D60B" w14:textId="77777777" w:rsidR="00232131" w:rsidRPr="00232131" w:rsidRDefault="00232131" w:rsidP="006D0B5E">
            <w:pPr>
              <w:jc w:val="center"/>
              <w:rPr>
                <w:b/>
              </w:rPr>
            </w:pPr>
            <w:r w:rsidRPr="00232131">
              <w:rPr>
                <w:b/>
              </w:rPr>
              <w:t>Cena za 1 miesiąc w złotych - brutto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14D04255" w14:textId="1C7EA184" w:rsidR="00232131" w:rsidRPr="00232131" w:rsidRDefault="00806F72" w:rsidP="00C06A65">
            <w:pPr>
              <w:jc w:val="center"/>
              <w:rPr>
                <w:b/>
              </w:rPr>
            </w:pPr>
            <w:r>
              <w:rPr>
                <w:b/>
              </w:rPr>
              <w:t>Łączna cena</w:t>
            </w:r>
            <w:r w:rsidRPr="00232131">
              <w:rPr>
                <w:b/>
              </w:rPr>
              <w:t xml:space="preserve"> </w:t>
            </w:r>
            <w:r w:rsidR="00232131" w:rsidRPr="00232131">
              <w:rPr>
                <w:b/>
              </w:rPr>
              <w:t xml:space="preserve">netto (za okres </w:t>
            </w:r>
            <w:r w:rsidR="00C06A65">
              <w:rPr>
                <w:b/>
              </w:rPr>
              <w:t>12</w:t>
            </w:r>
            <w:r w:rsidR="00232131" w:rsidRPr="00232131">
              <w:rPr>
                <w:b/>
              </w:rPr>
              <w:t xml:space="preserve"> miesięcy)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14:paraId="148D84A8" w14:textId="625AE094" w:rsidR="00232131" w:rsidRPr="00232131" w:rsidRDefault="00232131" w:rsidP="00C06A65">
            <w:pPr>
              <w:jc w:val="center"/>
              <w:rPr>
                <w:b/>
              </w:rPr>
            </w:pPr>
            <w:r>
              <w:rPr>
                <w:b/>
              </w:rPr>
              <w:t>Łączna cena</w:t>
            </w:r>
            <w:r w:rsidRPr="00232131">
              <w:rPr>
                <w:b/>
              </w:rPr>
              <w:t xml:space="preserve"> brutto (za okres </w:t>
            </w:r>
            <w:r w:rsidR="00C06A65">
              <w:rPr>
                <w:b/>
              </w:rPr>
              <w:t>12</w:t>
            </w:r>
            <w:r w:rsidRPr="00232131">
              <w:rPr>
                <w:b/>
              </w:rPr>
              <w:t xml:space="preserve"> miesięcy)</w:t>
            </w:r>
          </w:p>
        </w:tc>
      </w:tr>
      <w:tr w:rsidR="00232131" w:rsidRPr="00C84C2B" w14:paraId="12B982B2" w14:textId="77777777" w:rsidTr="009E330F">
        <w:trPr>
          <w:trHeight w:val="709"/>
          <w:tblHeader/>
        </w:trPr>
        <w:tc>
          <w:tcPr>
            <w:tcW w:w="2122" w:type="dxa"/>
          </w:tcPr>
          <w:p w14:paraId="64FA0A82" w14:textId="77777777" w:rsidR="00232131" w:rsidRPr="00C84C2B" w:rsidRDefault="00232131" w:rsidP="006D0B5E">
            <w:pPr>
              <w:jc w:val="center"/>
            </w:pPr>
          </w:p>
        </w:tc>
        <w:tc>
          <w:tcPr>
            <w:tcW w:w="2268" w:type="dxa"/>
          </w:tcPr>
          <w:p w14:paraId="6771FB69" w14:textId="77777777" w:rsidR="00232131" w:rsidRPr="00C84C2B" w:rsidRDefault="00232131" w:rsidP="006D0B5E">
            <w:pPr>
              <w:jc w:val="center"/>
            </w:pPr>
          </w:p>
        </w:tc>
        <w:tc>
          <w:tcPr>
            <w:tcW w:w="2268" w:type="dxa"/>
          </w:tcPr>
          <w:p w14:paraId="1AC6D159" w14:textId="77777777" w:rsidR="00232131" w:rsidRPr="00C84C2B" w:rsidRDefault="00232131" w:rsidP="006D0B5E">
            <w:pPr>
              <w:jc w:val="center"/>
            </w:pPr>
          </w:p>
        </w:tc>
        <w:tc>
          <w:tcPr>
            <w:tcW w:w="2409" w:type="dxa"/>
          </w:tcPr>
          <w:p w14:paraId="585A13E1" w14:textId="77777777" w:rsidR="00232131" w:rsidRPr="00C84C2B" w:rsidRDefault="00232131" w:rsidP="009E330F">
            <w:pPr>
              <w:jc w:val="center"/>
            </w:pPr>
          </w:p>
        </w:tc>
      </w:tr>
    </w:tbl>
    <w:p w14:paraId="08D739AA" w14:textId="77777777" w:rsidR="006901E4" w:rsidRPr="006901E4" w:rsidRDefault="006901E4" w:rsidP="00806F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14:paraId="43CBE35C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Posiadam uprawnienia do wykonywania działalności lub czynności określonej przedmiotem niniejszego zamówienia.</w:t>
      </w:r>
    </w:p>
    <w:p w14:paraId="7FDE0786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osiadam</w:t>
      </w:r>
      <w:r w:rsidRPr="006901E4">
        <w:rPr>
          <w:rFonts w:ascii="Times New Roman" w:hAnsi="Times New Roman" w:cs="Times New Roman"/>
          <w:sz w:val="20"/>
        </w:rPr>
        <w:t xml:space="preserve"> wiedzę i doświadczenie.</w:t>
      </w:r>
    </w:p>
    <w:p w14:paraId="03D3AE59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Dysponuję odpowiednim potencjałem technicznym do wykonania zamówienia.</w:t>
      </w:r>
    </w:p>
    <w:p w14:paraId="6AD439D0" w14:textId="200ACDE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Znajduję się w sytuacji ekonomicznej i finansowej zap</w:t>
      </w:r>
      <w:r w:rsidR="00A87DCD">
        <w:rPr>
          <w:rFonts w:ascii="Times New Roman" w:hAnsi="Times New Roman" w:cs="Times New Roman"/>
          <w:sz w:val="20"/>
        </w:rPr>
        <w:t>ewniającej wykonanie zamówienia.</w:t>
      </w:r>
    </w:p>
    <w:p w14:paraId="6ABAC437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14:paraId="1A06624D" w14:textId="77777777" w:rsidR="006901E4" w:rsidRPr="006901E4" w:rsidRDefault="006901E4" w:rsidP="000F3B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14:paraId="01F5E22B" w14:textId="77777777" w:rsidR="006901E4" w:rsidRPr="006901E4" w:rsidRDefault="006901E4" w:rsidP="0015545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rFonts w:ascii="Times New Roman" w:hAnsi="Times New Roman" w:cs="Times New Roman"/>
          <w:sz w:val="20"/>
        </w:rPr>
        <w:t>Ustawy</w:t>
      </w:r>
      <w:r w:rsidRPr="006901E4">
        <w:rPr>
          <w:rFonts w:ascii="Times New Roman" w:hAnsi="Times New Roman" w:cs="Times New Roman"/>
          <w:sz w:val="20"/>
        </w:rPr>
        <w:t xml:space="preserve"> </w:t>
      </w:r>
      <w:r w:rsidRPr="006901E4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6901E4">
        <w:rPr>
          <w:rFonts w:ascii="Times New Roman" w:hAnsi="Times New Roman" w:cs="Times New Roman"/>
          <w:sz w:val="20"/>
        </w:rPr>
        <w:t xml:space="preserve"> (Dz.U. 2022 poz. 835) </w:t>
      </w:r>
      <w:r w:rsidRPr="006901E4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50F235F4" w14:textId="77777777" w:rsidR="006901E4" w:rsidRDefault="006901E4" w:rsidP="006901E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770CC388" w14:textId="77777777" w:rsidR="006901E4" w:rsidRPr="00F908A8" w:rsidRDefault="006901E4" w:rsidP="006901E4">
      <w:pPr>
        <w:pStyle w:val="Tekstpodstawowywcity"/>
        <w:spacing w:line="360" w:lineRule="auto"/>
        <w:ind w:left="284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p w14:paraId="3FB62CD8" w14:textId="77777777" w:rsidR="006901E4" w:rsidRDefault="006901E4">
      <w:pPr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sz w:val="12"/>
          <w:szCs w:val="12"/>
        </w:rPr>
        <w:br w:type="page"/>
      </w:r>
    </w:p>
    <w:p w14:paraId="4AE33ECC" w14:textId="77777777" w:rsidR="00BB1769" w:rsidRDefault="00BB1769" w:rsidP="00BB176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14:paraId="0AECFA45" w14:textId="324A2409" w:rsidR="006901E4" w:rsidRPr="006901E4" w:rsidRDefault="002D0315" w:rsidP="00CE690C">
      <w:pPr>
        <w:pStyle w:val="Bezodstpw"/>
        <w:rPr>
          <w:lang w:eastAsia="pl-PL"/>
        </w:rPr>
      </w:pPr>
      <w:r>
        <w:rPr>
          <w:lang w:eastAsia="pl-PL"/>
        </w:rPr>
        <w:t xml:space="preserve">Umowa </w:t>
      </w:r>
    </w:p>
    <w:p w14:paraId="4049DA98" w14:textId="77777777" w:rsidR="006901E4" w:rsidRPr="006901E4" w:rsidRDefault="006901E4" w:rsidP="009C41FC">
      <w:pPr>
        <w:spacing w:after="60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zawarta dnia </w:t>
      </w:r>
      <w:r w:rsidR="009C41FC">
        <w:rPr>
          <w:rFonts w:ascii="Times New Roman" w:hAnsi="Times New Roman" w:cs="Times New Roman"/>
          <w:sz w:val="20"/>
          <w:szCs w:val="20"/>
          <w:lang w:eastAsia="pl-PL"/>
        </w:rPr>
        <w:t>………………..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. w Katowicach pomiędzy:</w:t>
      </w:r>
    </w:p>
    <w:p w14:paraId="6C53D587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87D">
        <w:rPr>
          <w:rFonts w:ascii="Times New Roman" w:hAnsi="Times New Roman" w:cs="Times New Roman"/>
          <w:b/>
          <w:sz w:val="20"/>
          <w:szCs w:val="20"/>
        </w:rPr>
        <w:t xml:space="preserve">Wojewódzki Ośrodek Ruchu Drogowego w Katowicach </w:t>
      </w:r>
      <w:r w:rsidRPr="00F17E29">
        <w:rPr>
          <w:rFonts w:ascii="Times New Roman" w:hAnsi="Times New Roman" w:cs="Times New Roman"/>
          <w:sz w:val="20"/>
          <w:szCs w:val="20"/>
        </w:rPr>
        <w:t>ul. Francuska 78, Katowice, posiadający numer</w:t>
      </w:r>
      <w:r w:rsidRPr="00DF78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7E29">
        <w:rPr>
          <w:rFonts w:ascii="Times New Roman" w:hAnsi="Times New Roman" w:cs="Times New Roman"/>
          <w:sz w:val="20"/>
          <w:szCs w:val="20"/>
        </w:rPr>
        <w:t>identyfikacyjny NIP 9542192176, numer statystyczny REGON 273747894,</w:t>
      </w:r>
    </w:p>
    <w:p w14:paraId="673393DA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0BBFD1E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Krzysztofa Przybylskiego – Dyrektora,</w:t>
      </w:r>
    </w:p>
    <w:p w14:paraId="06EA4975" w14:textId="04EF5FA4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zwanym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</w:t>
      </w:r>
      <w:r w:rsidR="008F1166"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Z</w:t>
      </w:r>
      <w:r w:rsidR="008F1166">
        <w:rPr>
          <w:rFonts w:ascii="Times New Roman" w:hAnsi="Times New Roman" w:cs="Times New Roman"/>
          <w:b/>
          <w:sz w:val="20"/>
          <w:szCs w:val="20"/>
          <w:lang w:eastAsia="pl-PL"/>
        </w:rPr>
        <w:t>amawiającym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14:paraId="6510D402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14:paraId="51A24E02" w14:textId="77777777" w:rsid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5A97712D" w14:textId="77777777" w:rsidR="009C41FC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7EDDAC00" w14:textId="77777777" w:rsidR="009C41FC" w:rsidRP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191C8858" w14:textId="6E34D464" w:rsidR="006901E4" w:rsidRPr="006901E4" w:rsidRDefault="006901E4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zwaną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</w:t>
      </w:r>
      <w:r w:rsidR="008F1166">
        <w:rPr>
          <w:rFonts w:ascii="Times New Roman" w:hAnsi="Times New Roman" w:cs="Times New Roman"/>
          <w:b/>
          <w:sz w:val="20"/>
          <w:szCs w:val="20"/>
          <w:lang w:eastAsia="pl-PL"/>
        </w:rPr>
        <w:t>Wykonawcą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14:paraId="76A753AF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Strony Umowy, zwane dalej „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Stronami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” postanawiają:</w:t>
      </w:r>
    </w:p>
    <w:p w14:paraId="0A2A5B92" w14:textId="50DF4223" w:rsidR="00F17E29" w:rsidRPr="00806F72" w:rsidRDefault="00F17E29" w:rsidP="00806F72">
      <w:pPr>
        <w:pStyle w:val="Bezodstpw"/>
        <w:rPr>
          <w:rFonts w:cs="Times New Roman"/>
          <w:szCs w:val="20"/>
          <w:lang w:eastAsia="ar-SA"/>
        </w:rPr>
      </w:pPr>
      <w:r w:rsidRPr="00806F72">
        <w:rPr>
          <w:rFonts w:cs="Times New Roman"/>
          <w:szCs w:val="20"/>
          <w:lang w:eastAsia="ar-SA"/>
        </w:rPr>
        <w:t>§ 1.</w:t>
      </w:r>
    </w:p>
    <w:p w14:paraId="6FE18FDC" w14:textId="76B5B069" w:rsidR="00806F72" w:rsidRPr="00806F72" w:rsidRDefault="00806F72" w:rsidP="00806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Przedmiotem umowy jest świadczenie usług audytu wewnętrznego w okresie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F72">
        <w:rPr>
          <w:rFonts w:ascii="Times New Roman" w:hAnsi="Times New Roman" w:cs="Times New Roman"/>
          <w:sz w:val="20"/>
          <w:szCs w:val="20"/>
        </w:rPr>
        <w:t xml:space="preserve">od </w:t>
      </w:r>
      <w:r>
        <w:rPr>
          <w:rFonts w:ascii="Times New Roman" w:hAnsi="Times New Roman" w:cs="Times New Roman"/>
          <w:sz w:val="20"/>
          <w:szCs w:val="20"/>
        </w:rPr>
        <w:t>1.04.2023 r. do 31.</w:t>
      </w:r>
      <w:r w:rsidR="00AD531A"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06F72">
        <w:rPr>
          <w:rFonts w:ascii="Times New Roman" w:hAnsi="Times New Roman" w:cs="Times New Roman"/>
          <w:sz w:val="20"/>
          <w:szCs w:val="20"/>
        </w:rPr>
        <w:t>202</w:t>
      </w:r>
      <w:r w:rsidR="00AD531A">
        <w:rPr>
          <w:rFonts w:ascii="Times New Roman" w:hAnsi="Times New Roman" w:cs="Times New Roman"/>
          <w:sz w:val="20"/>
          <w:szCs w:val="20"/>
        </w:rPr>
        <w:t>4</w:t>
      </w:r>
      <w:r w:rsidRPr="00806F72">
        <w:rPr>
          <w:rFonts w:ascii="Times New Roman" w:hAnsi="Times New Roman" w:cs="Times New Roman"/>
          <w:sz w:val="20"/>
          <w:szCs w:val="20"/>
        </w:rPr>
        <w:t xml:space="preserve"> r.</w:t>
      </w:r>
      <w:r w:rsidR="004D478A">
        <w:rPr>
          <w:rFonts w:ascii="Times New Roman" w:hAnsi="Times New Roman" w:cs="Times New Roman"/>
          <w:sz w:val="20"/>
          <w:szCs w:val="20"/>
        </w:rPr>
        <w:t xml:space="preserve"> w</w:t>
      </w:r>
      <w:r w:rsidR="00AD531A">
        <w:rPr>
          <w:rFonts w:ascii="Times New Roman" w:hAnsi="Times New Roman" w:cs="Times New Roman"/>
          <w:sz w:val="20"/>
          <w:szCs w:val="20"/>
        </w:rPr>
        <w:t> </w:t>
      </w:r>
      <w:r w:rsidR="004D478A">
        <w:rPr>
          <w:rFonts w:ascii="Times New Roman" w:hAnsi="Times New Roman" w:cs="Times New Roman"/>
          <w:sz w:val="20"/>
          <w:szCs w:val="20"/>
        </w:rPr>
        <w:t xml:space="preserve"> wymiarze 16 godzin miesięcznie</w:t>
      </w:r>
      <w:r w:rsidR="00945BC2">
        <w:rPr>
          <w:rFonts w:ascii="Times New Roman" w:hAnsi="Times New Roman" w:cs="Times New Roman"/>
          <w:sz w:val="20"/>
          <w:szCs w:val="20"/>
        </w:rPr>
        <w:t xml:space="preserve"> </w:t>
      </w:r>
      <w:r w:rsidR="00945BC2">
        <w:rPr>
          <w:rFonts w:ascii="Times New Roman" w:eastAsia="Times New Roman" w:hAnsi="Times New Roman" w:cs="Times New Roman"/>
          <w:sz w:val="20"/>
          <w:szCs w:val="20"/>
          <w:lang w:eastAsia="pl-PL"/>
        </w:rPr>
        <w:t>(1 wizyta tygodniowo w siedzibie Zamawiającego)</w:t>
      </w:r>
      <w:r w:rsidR="004D478A">
        <w:rPr>
          <w:rFonts w:ascii="Times New Roman" w:hAnsi="Times New Roman" w:cs="Times New Roman"/>
          <w:sz w:val="20"/>
          <w:szCs w:val="20"/>
        </w:rPr>
        <w:t>.</w:t>
      </w:r>
    </w:p>
    <w:p w14:paraId="3B58EA3A" w14:textId="7621826C" w:rsidR="00806F72" w:rsidRPr="00806F72" w:rsidRDefault="00806F72" w:rsidP="00806F72">
      <w:pPr>
        <w:pStyle w:val="Bezodstpw"/>
      </w:pPr>
      <w:r w:rsidRPr="00806F72">
        <w:t xml:space="preserve">§ </w:t>
      </w:r>
      <w:r>
        <w:t>2</w:t>
      </w:r>
      <w:r w:rsidRPr="00806F72">
        <w:t>.</w:t>
      </w:r>
    </w:p>
    <w:p w14:paraId="5D1E7DEC" w14:textId="30B3C0FC" w:rsidR="00806F72" w:rsidRPr="00806F72" w:rsidRDefault="00806F72" w:rsidP="00806F7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Usługodawca gwarantuje prowadzenie audytu wewnętrznego zgodnie z przepisami ustawy z dnia 27 sierpnia 2009</w:t>
      </w:r>
      <w:r w:rsidR="00C06A65">
        <w:rPr>
          <w:rFonts w:ascii="Times New Roman" w:hAnsi="Times New Roman" w:cs="Times New Roman"/>
          <w:sz w:val="20"/>
          <w:szCs w:val="20"/>
        </w:rPr>
        <w:t> </w:t>
      </w:r>
      <w:r w:rsidRPr="00806F72">
        <w:rPr>
          <w:rFonts w:ascii="Times New Roman" w:hAnsi="Times New Roman" w:cs="Times New Roman"/>
          <w:sz w:val="20"/>
          <w:szCs w:val="20"/>
        </w:rPr>
        <w:t xml:space="preserve"> r</w:t>
      </w:r>
      <w:r w:rsidRPr="00806F72">
        <w:rPr>
          <w:rFonts w:ascii="Times New Roman" w:hAnsi="Times New Roman" w:cs="Times New Roman"/>
          <w:i/>
          <w:sz w:val="20"/>
          <w:szCs w:val="20"/>
        </w:rPr>
        <w:t>. o finansach publicznych</w:t>
      </w:r>
      <w:r w:rsidRPr="00806F72">
        <w:rPr>
          <w:rFonts w:ascii="Times New Roman" w:hAnsi="Times New Roman" w:cs="Times New Roman"/>
          <w:sz w:val="20"/>
          <w:szCs w:val="20"/>
        </w:rPr>
        <w:t xml:space="preserve"> (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1634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</w:t>
      </w:r>
      <w:r w:rsidRPr="00806F72">
        <w:rPr>
          <w:rFonts w:ascii="Times New Roman" w:hAnsi="Times New Roman" w:cs="Times New Roman"/>
          <w:sz w:val="20"/>
          <w:szCs w:val="20"/>
        </w:rPr>
        <w:t>oraz aktami wykonawczymi wydanymi na jej podstawie, standardami audytu wewnętrznego w jednostkach sektora fin</w:t>
      </w:r>
      <w:r>
        <w:rPr>
          <w:rFonts w:ascii="Times New Roman" w:hAnsi="Times New Roman" w:cs="Times New Roman"/>
          <w:sz w:val="20"/>
          <w:szCs w:val="20"/>
        </w:rPr>
        <w:t>ansów publicznych oraz międzyna</w:t>
      </w:r>
      <w:r w:rsidRPr="00806F72">
        <w:rPr>
          <w:rFonts w:ascii="Times New Roman" w:hAnsi="Times New Roman" w:cs="Times New Roman"/>
          <w:sz w:val="20"/>
          <w:szCs w:val="20"/>
        </w:rPr>
        <w:t>rodowymi standardami audytu wewnętrznego.</w:t>
      </w:r>
    </w:p>
    <w:p w14:paraId="08AD7AB0" w14:textId="6C115BD6" w:rsidR="00806F72" w:rsidRPr="00806F72" w:rsidRDefault="00806F72" w:rsidP="00806F72">
      <w:pPr>
        <w:pStyle w:val="Bezodstpw"/>
      </w:pPr>
      <w:r w:rsidRPr="00806F72">
        <w:t xml:space="preserve">§ </w:t>
      </w:r>
      <w:r>
        <w:t>3</w:t>
      </w:r>
      <w:r w:rsidRPr="00806F72">
        <w:t>.</w:t>
      </w:r>
    </w:p>
    <w:p w14:paraId="02485BAD" w14:textId="05443155" w:rsidR="00806F72" w:rsidRPr="00806F72" w:rsidRDefault="00806F72" w:rsidP="00806F7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Pr="00806F72">
        <w:rPr>
          <w:rFonts w:ascii="Times New Roman" w:hAnsi="Times New Roman" w:cs="Times New Roman"/>
          <w:sz w:val="20"/>
          <w:szCs w:val="20"/>
        </w:rPr>
        <w:t xml:space="preserve"> zobowiązuje się do wykonania następujących zadań:</w:t>
      </w:r>
    </w:p>
    <w:p w14:paraId="19CEC96D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Wdrożenie funkcji audytu wewnętrznego i przygotowanie niezbędnych procedur w tym zakresie;</w:t>
      </w:r>
    </w:p>
    <w:p w14:paraId="2D122B26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Ocenę zidentyfikowanych obszarów potencjalnego ryzyka i dokonanie ich analizy;</w:t>
      </w:r>
    </w:p>
    <w:p w14:paraId="2D0E0E66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Opracowanie rocznego planu audytu wewnętrznego na rok 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oparciu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o analizę ryzyka;</w:t>
      </w:r>
    </w:p>
    <w:p w14:paraId="0F4B1E5F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co najmniej dwóch zadań audytowych zgodnie z rocznym planem audytu;</w:t>
      </w:r>
    </w:p>
    <w:p w14:paraId="4FD8E8A5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Podejmowanie czynności doradczych i składanie wniosków mających na celu usprawnienie funkcjonowania obszarów podlegających audytowi;</w:t>
      </w:r>
    </w:p>
    <w:p w14:paraId="4F61DC61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Terminowe sporządzenie rzetelnej dokumentacji z prowadzonych audytów;</w:t>
      </w:r>
    </w:p>
    <w:p w14:paraId="7850584A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Terminowe przygotowanie sprawozdania z wykonania audytu;</w:t>
      </w:r>
    </w:p>
    <w:p w14:paraId="3D581408" w14:textId="77777777" w:rsidR="00806F72" w:rsidRDefault="00806F72" w:rsidP="003C04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Prowadzenie bieżącej dokumentacji audytu;</w:t>
      </w:r>
    </w:p>
    <w:p w14:paraId="77054833" w14:textId="77777777" w:rsidR="00806F72" w:rsidRPr="00F1138B" w:rsidRDefault="00806F72" w:rsidP="003C04DF">
      <w:pPr>
        <w:pStyle w:val="Akapitzlist"/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rocznego planu audytu wewnętrznego na rok 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F1138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8FE10F9" w14:textId="7B405A82" w:rsidR="00806F72" w:rsidRPr="00806F72" w:rsidRDefault="00806F72" w:rsidP="00806F72">
      <w:pPr>
        <w:pStyle w:val="Bezodstpw"/>
      </w:pPr>
      <w:r w:rsidRPr="00806F72">
        <w:t xml:space="preserve">§ </w:t>
      </w:r>
      <w:r>
        <w:t>4.</w:t>
      </w:r>
    </w:p>
    <w:p w14:paraId="2F7D7E5F" w14:textId="1196904A" w:rsidR="00992A0B" w:rsidRDefault="00992A0B" w:rsidP="00992A0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najmniej </w:t>
      </w:r>
      <w:r w:rsidR="004D478A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>wizyt</w:t>
      </w:r>
      <w:r w:rsidR="004D478A">
        <w:rPr>
          <w:rFonts w:ascii="Times New Roman" w:eastAsia="Times New Roman" w:hAnsi="Times New Roman" w:cs="Times New Roman"/>
          <w:sz w:val="20"/>
          <w:szCs w:val="20"/>
          <w:lang w:eastAsia="pl-PL"/>
        </w:rPr>
        <w:t>y w tygodniu w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swojej siedzibie tj. </w:t>
      </w:r>
      <w:r w:rsidR="00F11C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F11CF2">
        <w:rPr>
          <w:rFonts w:ascii="Times New Roman" w:hAnsi="Times New Roman" w:cs="Times New Roman"/>
          <w:sz w:val="20"/>
          <w:szCs w:val="20"/>
        </w:rPr>
        <w:t>Wojewódzkim</w:t>
      </w:r>
      <w:r w:rsidRPr="0006709B">
        <w:rPr>
          <w:rFonts w:ascii="Times New Roman" w:hAnsi="Times New Roman" w:cs="Times New Roman"/>
          <w:sz w:val="20"/>
          <w:szCs w:val="20"/>
        </w:rPr>
        <w:t xml:space="preserve"> Ośrodk</w:t>
      </w:r>
      <w:r w:rsidR="00F11CF2">
        <w:rPr>
          <w:rFonts w:ascii="Times New Roman" w:hAnsi="Times New Roman" w:cs="Times New Roman"/>
          <w:sz w:val="20"/>
          <w:szCs w:val="20"/>
        </w:rPr>
        <w:t>u</w:t>
      </w:r>
      <w:r w:rsidRPr="0006709B">
        <w:rPr>
          <w:rFonts w:ascii="Times New Roman" w:hAnsi="Times New Roman" w:cs="Times New Roman"/>
          <w:sz w:val="20"/>
          <w:szCs w:val="20"/>
        </w:rPr>
        <w:t xml:space="preserve">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06709B">
        <w:rPr>
          <w:rFonts w:ascii="Times New Roman" w:hAnsi="Times New Roman" w:cs="Times New Roman"/>
          <w:sz w:val="20"/>
          <w:szCs w:val="20"/>
        </w:rPr>
        <w:t xml:space="preserve"> Katowicach</w:t>
      </w:r>
      <w:r>
        <w:rPr>
          <w:rFonts w:ascii="Times New Roman" w:hAnsi="Times New Roman" w:cs="Times New Roman"/>
          <w:sz w:val="20"/>
          <w:szCs w:val="20"/>
        </w:rPr>
        <w:t xml:space="preserve"> ul. Francuska 78, 40-507 Katowice.</w:t>
      </w:r>
    </w:p>
    <w:p w14:paraId="793DD352" w14:textId="6AD199B8" w:rsidR="00806F72" w:rsidRPr="00806F72" w:rsidRDefault="00806F72" w:rsidP="00992A0B">
      <w:pPr>
        <w:pStyle w:val="Bezodstpw"/>
      </w:pPr>
      <w:r w:rsidRPr="00806F72">
        <w:t xml:space="preserve">§ </w:t>
      </w:r>
      <w:r w:rsidR="00992A0B">
        <w:t>5</w:t>
      </w:r>
      <w:r w:rsidRPr="00806F72">
        <w:t>.</w:t>
      </w:r>
    </w:p>
    <w:p w14:paraId="08915D03" w14:textId="08DED8F7" w:rsidR="00992A0B" w:rsidRDefault="00806F72" w:rsidP="003C04DF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 xml:space="preserve">Przy wykonaniu zadań objętych umową </w:t>
      </w:r>
      <w:r w:rsidR="00992A0B">
        <w:rPr>
          <w:rFonts w:ascii="Times New Roman" w:hAnsi="Times New Roman" w:cs="Times New Roman"/>
          <w:sz w:val="20"/>
          <w:szCs w:val="20"/>
        </w:rPr>
        <w:t>Wykonawca</w:t>
      </w:r>
      <w:r w:rsidRPr="00806F72">
        <w:rPr>
          <w:rFonts w:ascii="Times New Roman" w:hAnsi="Times New Roman" w:cs="Times New Roman"/>
          <w:sz w:val="20"/>
          <w:szCs w:val="20"/>
        </w:rPr>
        <w:t xml:space="preserve"> nie podlega nadzorowi Zamawiającego, natomiast kontroli Zamawiającego podlega rezultat pracy </w:t>
      </w:r>
      <w:r w:rsidR="00992A0B">
        <w:rPr>
          <w:rFonts w:ascii="Times New Roman" w:hAnsi="Times New Roman" w:cs="Times New Roman"/>
          <w:sz w:val="20"/>
          <w:szCs w:val="20"/>
        </w:rPr>
        <w:t>Wykonawcy</w:t>
      </w:r>
      <w:r w:rsidRPr="00806F72">
        <w:rPr>
          <w:rFonts w:ascii="Times New Roman" w:hAnsi="Times New Roman" w:cs="Times New Roman"/>
          <w:sz w:val="20"/>
          <w:szCs w:val="20"/>
        </w:rPr>
        <w:t>.</w:t>
      </w:r>
    </w:p>
    <w:p w14:paraId="5763A3EB" w14:textId="19DF7D4E" w:rsidR="00992A0B" w:rsidRDefault="00806F72" w:rsidP="003C04DF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 xml:space="preserve">Zamawiający zobowiązuje się udzielać </w:t>
      </w:r>
      <w:r w:rsidR="00992A0B">
        <w:rPr>
          <w:rFonts w:ascii="Times New Roman" w:hAnsi="Times New Roman" w:cs="Times New Roman"/>
          <w:sz w:val="20"/>
          <w:szCs w:val="20"/>
        </w:rPr>
        <w:t>Wykonawcy</w:t>
      </w:r>
      <w:r w:rsidRPr="00992A0B">
        <w:rPr>
          <w:rFonts w:ascii="Times New Roman" w:hAnsi="Times New Roman" w:cs="Times New Roman"/>
          <w:sz w:val="20"/>
          <w:szCs w:val="20"/>
        </w:rPr>
        <w:t xml:space="preserve"> wszelkich informacji</w:t>
      </w:r>
      <w:r w:rsidR="00992A0B">
        <w:rPr>
          <w:rFonts w:ascii="Times New Roman" w:hAnsi="Times New Roman" w:cs="Times New Roman"/>
          <w:sz w:val="20"/>
          <w:szCs w:val="20"/>
        </w:rPr>
        <w:t xml:space="preserve"> </w:t>
      </w:r>
      <w:r w:rsidRPr="00992A0B">
        <w:rPr>
          <w:rFonts w:ascii="Times New Roman" w:hAnsi="Times New Roman" w:cs="Times New Roman"/>
          <w:sz w:val="20"/>
          <w:szCs w:val="20"/>
        </w:rPr>
        <w:t>i świadczyć pomoc niezbędną do wykonywania umowy.</w:t>
      </w:r>
    </w:p>
    <w:p w14:paraId="5C3A119C" w14:textId="77777777" w:rsidR="00992A0B" w:rsidRDefault="00806F72" w:rsidP="003C04DF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>Zamawiający zapewnia warunki niezbędne do niezależnego, obiektywnego</w:t>
      </w:r>
      <w:r w:rsidR="00992A0B">
        <w:rPr>
          <w:rFonts w:ascii="Times New Roman" w:hAnsi="Times New Roman" w:cs="Times New Roman"/>
          <w:sz w:val="20"/>
          <w:szCs w:val="20"/>
        </w:rPr>
        <w:t xml:space="preserve"> </w:t>
      </w:r>
      <w:r w:rsidRPr="00992A0B">
        <w:rPr>
          <w:rFonts w:ascii="Times New Roman" w:hAnsi="Times New Roman" w:cs="Times New Roman"/>
          <w:sz w:val="20"/>
          <w:szCs w:val="20"/>
        </w:rPr>
        <w:t xml:space="preserve">i efektywnego prowadzenia audytu wewnętrznego, w tym organizacyjną odrębność oraz ciągłość prowadzenia audytu w </w:t>
      </w:r>
      <w:r w:rsidR="00992A0B" w:rsidRPr="0006709B">
        <w:rPr>
          <w:rFonts w:ascii="Times New Roman" w:hAnsi="Times New Roman" w:cs="Times New Roman"/>
          <w:sz w:val="20"/>
          <w:szCs w:val="20"/>
        </w:rPr>
        <w:t>Wojewódzki</w:t>
      </w:r>
      <w:r w:rsidR="00992A0B">
        <w:rPr>
          <w:rFonts w:ascii="Times New Roman" w:hAnsi="Times New Roman" w:cs="Times New Roman"/>
          <w:sz w:val="20"/>
          <w:szCs w:val="20"/>
        </w:rPr>
        <w:t>m</w:t>
      </w:r>
      <w:r w:rsidR="00992A0B" w:rsidRPr="0006709B">
        <w:rPr>
          <w:rFonts w:ascii="Times New Roman" w:hAnsi="Times New Roman" w:cs="Times New Roman"/>
          <w:sz w:val="20"/>
          <w:szCs w:val="20"/>
        </w:rPr>
        <w:t xml:space="preserve"> Ośrodk</w:t>
      </w:r>
      <w:r w:rsidR="00992A0B">
        <w:rPr>
          <w:rFonts w:ascii="Times New Roman" w:hAnsi="Times New Roman" w:cs="Times New Roman"/>
          <w:sz w:val="20"/>
          <w:szCs w:val="20"/>
        </w:rPr>
        <w:t>u</w:t>
      </w:r>
      <w:r w:rsidR="00992A0B" w:rsidRPr="0006709B">
        <w:rPr>
          <w:rFonts w:ascii="Times New Roman" w:hAnsi="Times New Roman" w:cs="Times New Roman"/>
          <w:sz w:val="20"/>
          <w:szCs w:val="20"/>
        </w:rPr>
        <w:t xml:space="preserve"> Ruchu Drogowego w</w:t>
      </w:r>
      <w:r w:rsidR="00992A0B">
        <w:rPr>
          <w:rFonts w:ascii="Times New Roman" w:hAnsi="Times New Roman" w:cs="Times New Roman"/>
          <w:sz w:val="20"/>
          <w:szCs w:val="20"/>
        </w:rPr>
        <w:t> </w:t>
      </w:r>
      <w:r w:rsidR="00992A0B" w:rsidRPr="0006709B">
        <w:rPr>
          <w:rFonts w:ascii="Times New Roman" w:hAnsi="Times New Roman" w:cs="Times New Roman"/>
          <w:sz w:val="20"/>
          <w:szCs w:val="20"/>
        </w:rPr>
        <w:t xml:space="preserve"> Katowicach</w:t>
      </w:r>
      <w:r w:rsidRPr="00992A0B">
        <w:rPr>
          <w:rFonts w:ascii="Times New Roman" w:hAnsi="Times New Roman" w:cs="Times New Roman"/>
          <w:sz w:val="20"/>
          <w:szCs w:val="20"/>
        </w:rPr>
        <w:t>.</w:t>
      </w:r>
    </w:p>
    <w:p w14:paraId="263FD88E" w14:textId="1EA8E29F" w:rsidR="00992A0B" w:rsidRDefault="00992A0B" w:rsidP="003C04DF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</w:t>
      </w:r>
      <w:r w:rsidRPr="00992A0B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92A0B">
        <w:rPr>
          <w:rFonts w:ascii="Times New Roman" w:hAnsi="Times New Roman" w:cs="Times New Roman"/>
          <w:sz w:val="20"/>
          <w:szCs w:val="20"/>
        </w:rPr>
        <w:t>wca</w:t>
      </w:r>
      <w:r w:rsidR="00806F72" w:rsidRPr="00992A0B">
        <w:rPr>
          <w:rFonts w:ascii="Times New Roman" w:hAnsi="Times New Roman" w:cs="Times New Roman"/>
          <w:sz w:val="20"/>
          <w:szCs w:val="20"/>
        </w:rPr>
        <w:t xml:space="preserve"> ma prawo wstępu do pomieszczeń</w:t>
      </w:r>
      <w:r>
        <w:rPr>
          <w:rFonts w:ascii="Times New Roman" w:hAnsi="Times New Roman" w:cs="Times New Roman"/>
          <w:sz w:val="20"/>
          <w:szCs w:val="20"/>
        </w:rPr>
        <w:t xml:space="preserve"> jednostki oraz wglądu do wszel</w:t>
      </w:r>
      <w:r w:rsidR="00806F72" w:rsidRPr="00992A0B">
        <w:rPr>
          <w:rFonts w:ascii="Times New Roman" w:hAnsi="Times New Roman" w:cs="Times New Roman"/>
          <w:sz w:val="20"/>
          <w:szCs w:val="20"/>
        </w:rPr>
        <w:t>kich dokumentów, informacji i danych oraz do innych materiałów związanych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6F72" w:rsidRPr="00992A0B">
        <w:rPr>
          <w:rFonts w:ascii="Times New Roman" w:hAnsi="Times New Roman" w:cs="Times New Roman"/>
          <w:sz w:val="20"/>
          <w:szCs w:val="20"/>
        </w:rPr>
        <w:t>z funkcjonowaniem jednostki, w tym utrwalonych na elektronicznych nośnikach danych, jak również do sporządzania ich kopii, odpisów, wyciągów, zestawień lub wydruków,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6F72" w:rsidRPr="00992A0B">
        <w:rPr>
          <w:rFonts w:ascii="Times New Roman" w:hAnsi="Times New Roman" w:cs="Times New Roman"/>
          <w:sz w:val="20"/>
          <w:szCs w:val="20"/>
        </w:rPr>
        <w:t>z zachowaniem przepisów o tajemnicy ustawowo chronionej.</w:t>
      </w:r>
      <w:r w:rsidR="006B48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479D82" w14:textId="77777777" w:rsidR="00992A0B" w:rsidRDefault="00992A0B" w:rsidP="003C04DF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>Wykonawca</w:t>
      </w:r>
      <w:r w:rsidR="00806F72" w:rsidRPr="00992A0B">
        <w:rPr>
          <w:rFonts w:ascii="Times New Roman" w:hAnsi="Times New Roman" w:cs="Times New Roman"/>
          <w:sz w:val="20"/>
          <w:szCs w:val="20"/>
        </w:rPr>
        <w:t xml:space="preserve"> realizuje swoje zadania na podstawie imiennego upoważnienia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6F72" w:rsidRPr="00992A0B">
        <w:rPr>
          <w:rFonts w:ascii="Times New Roman" w:hAnsi="Times New Roman" w:cs="Times New Roman"/>
          <w:sz w:val="20"/>
          <w:szCs w:val="20"/>
        </w:rPr>
        <w:t xml:space="preserve">do przeprowadzania audytu wewnętrznego, wydanego przez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</w:t>
      </w:r>
      <w:r w:rsidRPr="0006709B">
        <w:rPr>
          <w:rFonts w:ascii="Times New Roman" w:hAnsi="Times New Roman" w:cs="Times New Roman"/>
          <w:sz w:val="20"/>
          <w:szCs w:val="20"/>
        </w:rPr>
        <w:t>Wojewódzkiego Ośrodka Ruchu Drogowego w Katowicach</w:t>
      </w:r>
      <w:r w:rsidR="00806F72" w:rsidRPr="00992A0B">
        <w:rPr>
          <w:rFonts w:ascii="Times New Roman" w:hAnsi="Times New Roman" w:cs="Times New Roman"/>
          <w:sz w:val="20"/>
          <w:szCs w:val="20"/>
        </w:rPr>
        <w:t>.</w:t>
      </w:r>
    </w:p>
    <w:p w14:paraId="6FD54722" w14:textId="2FA66CCE" w:rsidR="006B48C9" w:rsidRPr="00992A0B" w:rsidRDefault="00992A0B" w:rsidP="003C04DF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>Wykonawca</w:t>
      </w:r>
      <w:r w:rsidR="00806F72" w:rsidRPr="00992A0B">
        <w:rPr>
          <w:rFonts w:ascii="Times New Roman" w:hAnsi="Times New Roman" w:cs="Times New Roman"/>
          <w:sz w:val="20"/>
          <w:szCs w:val="20"/>
        </w:rPr>
        <w:t xml:space="preserve"> zobowiązany jest do wykonywania czynności, o których mowa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6F72" w:rsidRPr="00992A0B">
        <w:rPr>
          <w:rFonts w:ascii="Times New Roman" w:hAnsi="Times New Roman" w:cs="Times New Roman"/>
          <w:sz w:val="20"/>
          <w:szCs w:val="20"/>
        </w:rPr>
        <w:t xml:space="preserve">w § </w:t>
      </w:r>
      <w:r>
        <w:rPr>
          <w:rFonts w:ascii="Times New Roman" w:hAnsi="Times New Roman" w:cs="Times New Roman"/>
          <w:sz w:val="20"/>
          <w:szCs w:val="20"/>
        </w:rPr>
        <w:t>3</w:t>
      </w:r>
      <w:r w:rsidR="00806F72" w:rsidRPr="00992A0B">
        <w:rPr>
          <w:rFonts w:ascii="Times New Roman" w:hAnsi="Times New Roman" w:cs="Times New Roman"/>
          <w:sz w:val="20"/>
          <w:szCs w:val="20"/>
        </w:rPr>
        <w:t>, z należytą starannością oraz z zachowaniem etyki zawodowej.</w:t>
      </w:r>
      <w:r w:rsidR="006B48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CA0394" w14:textId="7DE251D8" w:rsidR="00806F72" w:rsidRPr="00806F72" w:rsidRDefault="00806F72" w:rsidP="00992A0B">
      <w:pPr>
        <w:pStyle w:val="Bezodstpw"/>
      </w:pPr>
      <w:r w:rsidRPr="00806F72">
        <w:t xml:space="preserve">§ </w:t>
      </w:r>
      <w:r w:rsidR="00992A0B">
        <w:t>6</w:t>
      </w:r>
      <w:r w:rsidRPr="00806F72">
        <w:t>.</w:t>
      </w:r>
    </w:p>
    <w:p w14:paraId="475B2CF1" w14:textId="77777777" w:rsidR="00992A0B" w:rsidRDefault="00992A0B" w:rsidP="003C04DF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="00806F72" w:rsidRPr="00806F72">
        <w:rPr>
          <w:rFonts w:ascii="Times New Roman" w:hAnsi="Times New Roman" w:cs="Times New Roman"/>
          <w:sz w:val="20"/>
          <w:szCs w:val="20"/>
        </w:rPr>
        <w:t xml:space="preserve"> jest zobowiązany do zachowania w tajemnicy wszystkiego, o czym dowiedział się w związku ze świadczeniem usługi audytora wewnętrznego na rzecz Zamawiającego, również po zakończeniu realizacji niniejszej umowy. W szczególności </w:t>
      </w:r>
      <w:r>
        <w:rPr>
          <w:rFonts w:ascii="Times New Roman" w:hAnsi="Times New Roman" w:cs="Times New Roman"/>
          <w:sz w:val="20"/>
          <w:szCs w:val="20"/>
        </w:rPr>
        <w:t>Wykonawca</w:t>
      </w:r>
      <w:r w:rsidR="00806F72" w:rsidRPr="00806F72">
        <w:rPr>
          <w:rFonts w:ascii="Times New Roman" w:hAnsi="Times New Roman" w:cs="Times New Roman"/>
          <w:sz w:val="20"/>
          <w:szCs w:val="20"/>
        </w:rPr>
        <w:t xml:space="preserve"> zobowiązany jest zachować w tajemnicy wszelkie informacje i dane pozyskane w trakcie świadczenia niniejszej usługi jako informacje poufne i nie ujawniać ich osobom trzecim, również po zakończeniu realizacji niniejszej umowy, z wyjątkiem sytuacji przewidzianych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806F72" w:rsidRPr="00806F72">
        <w:rPr>
          <w:rFonts w:ascii="Times New Roman" w:hAnsi="Times New Roman" w:cs="Times New Roman"/>
          <w:sz w:val="20"/>
          <w:szCs w:val="20"/>
        </w:rPr>
        <w:t xml:space="preserve"> bezwzględnie obowiązujących przepisach prawa, oraz zapewnić ochronę dokumentów przed nieupoważnionym rozpowszechnieniem, uszkodzeniem lub zniszczeniem.</w:t>
      </w:r>
    </w:p>
    <w:p w14:paraId="792241D0" w14:textId="7E5AA9D7" w:rsidR="00806F72" w:rsidRPr="00992A0B" w:rsidRDefault="00992A0B" w:rsidP="003C04DF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>Wykonawca</w:t>
      </w:r>
      <w:r w:rsidR="00806F72" w:rsidRPr="00992A0B">
        <w:rPr>
          <w:rFonts w:ascii="Times New Roman" w:hAnsi="Times New Roman" w:cs="Times New Roman"/>
          <w:sz w:val="20"/>
          <w:szCs w:val="20"/>
        </w:rPr>
        <w:t xml:space="preserve"> zobowiązany jest do zachowania wszelkich wymogów związanych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6F72" w:rsidRPr="00992A0B">
        <w:rPr>
          <w:rFonts w:ascii="Times New Roman" w:hAnsi="Times New Roman" w:cs="Times New Roman"/>
          <w:sz w:val="20"/>
          <w:szCs w:val="20"/>
        </w:rPr>
        <w:t xml:space="preserve">z ochroną danych osobowych pracowników </w:t>
      </w:r>
      <w:r w:rsidRPr="0006709B">
        <w:rPr>
          <w:rFonts w:ascii="Times New Roman" w:hAnsi="Times New Roman" w:cs="Times New Roman"/>
          <w:sz w:val="20"/>
          <w:szCs w:val="20"/>
        </w:rPr>
        <w:t>Wojewódzkiego Ośrodka Ruchu Drogowego w Katowicach</w:t>
      </w:r>
      <w:r w:rsidR="00806F72" w:rsidRPr="00992A0B">
        <w:rPr>
          <w:rFonts w:ascii="Times New Roman" w:hAnsi="Times New Roman" w:cs="Times New Roman"/>
          <w:sz w:val="20"/>
          <w:szCs w:val="20"/>
        </w:rPr>
        <w:t>.</w:t>
      </w:r>
    </w:p>
    <w:p w14:paraId="6AF3161F" w14:textId="68C4744F" w:rsidR="00806F72" w:rsidRPr="00806F72" w:rsidRDefault="00806F72" w:rsidP="00992A0B">
      <w:pPr>
        <w:pStyle w:val="Bezodstpw"/>
      </w:pPr>
      <w:r w:rsidRPr="00806F72">
        <w:t xml:space="preserve">§ </w:t>
      </w:r>
      <w:r w:rsidR="00992A0B">
        <w:t>7</w:t>
      </w:r>
      <w:r w:rsidRPr="00806F72">
        <w:t>.</w:t>
      </w:r>
    </w:p>
    <w:p w14:paraId="0AA4911C" w14:textId="77777777" w:rsidR="00806F72" w:rsidRPr="00806F72" w:rsidRDefault="00806F72" w:rsidP="00806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Usługodawca nie jest uprawniony do powierzenia wykonywania czynności audytu osobom trzecim.</w:t>
      </w:r>
    </w:p>
    <w:p w14:paraId="665F9DBC" w14:textId="5A894C53" w:rsidR="00806F72" w:rsidRPr="00806F72" w:rsidRDefault="00806F72" w:rsidP="00992A0B">
      <w:pPr>
        <w:pStyle w:val="Bezodstpw"/>
      </w:pPr>
      <w:r w:rsidRPr="00806F72">
        <w:t xml:space="preserve">§ </w:t>
      </w:r>
      <w:r w:rsidR="00992A0B">
        <w:t>8</w:t>
      </w:r>
      <w:r w:rsidRPr="00806F72">
        <w:t>.</w:t>
      </w:r>
    </w:p>
    <w:p w14:paraId="4AA6795E" w14:textId="77777777" w:rsidR="00992A0B" w:rsidRDefault="00806F72" w:rsidP="003C04D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 xml:space="preserve">Strony ustalają wartość umowy za czynności, o których mowa w § </w:t>
      </w:r>
      <w:r w:rsidR="00992A0B">
        <w:rPr>
          <w:rFonts w:ascii="Times New Roman" w:hAnsi="Times New Roman" w:cs="Times New Roman"/>
          <w:sz w:val="20"/>
          <w:szCs w:val="20"/>
        </w:rPr>
        <w:t>3</w:t>
      </w:r>
      <w:r w:rsidRPr="00806F72">
        <w:rPr>
          <w:rFonts w:ascii="Times New Roman" w:hAnsi="Times New Roman" w:cs="Times New Roman"/>
          <w:sz w:val="20"/>
          <w:szCs w:val="20"/>
        </w:rPr>
        <w:t>,</w:t>
      </w:r>
      <w:r w:rsidR="00992A0B">
        <w:rPr>
          <w:rFonts w:ascii="Times New Roman" w:hAnsi="Times New Roman" w:cs="Times New Roman"/>
          <w:sz w:val="20"/>
          <w:szCs w:val="20"/>
        </w:rPr>
        <w:t xml:space="preserve"> </w:t>
      </w:r>
      <w:r w:rsidRPr="00806F72">
        <w:rPr>
          <w:rFonts w:ascii="Times New Roman" w:hAnsi="Times New Roman" w:cs="Times New Roman"/>
          <w:sz w:val="20"/>
          <w:szCs w:val="20"/>
        </w:rPr>
        <w:t xml:space="preserve">na </w:t>
      </w:r>
      <w:r w:rsidRPr="00806F72">
        <w:rPr>
          <w:rFonts w:ascii="Times New Roman" w:hAnsi="Times New Roman" w:cs="Times New Roman"/>
          <w:color w:val="000000"/>
          <w:sz w:val="20"/>
          <w:szCs w:val="20"/>
        </w:rPr>
        <w:t xml:space="preserve">kwotę …………………………….. zł brutto miesięcznie </w:t>
      </w:r>
      <w:r w:rsidRPr="00806F72">
        <w:rPr>
          <w:rFonts w:ascii="Times New Roman" w:hAnsi="Times New Roman" w:cs="Times New Roman"/>
          <w:sz w:val="20"/>
          <w:szCs w:val="20"/>
        </w:rPr>
        <w:t xml:space="preserve">(słownie: ………………………………………………………………………..…… miesięcznie), z wyodrębnieniem należnego podatku VAT, jeśli występuje. </w:t>
      </w:r>
    </w:p>
    <w:p w14:paraId="343B9B9E" w14:textId="64C6BA49" w:rsidR="00E9592C" w:rsidRDefault="00E9592C" w:rsidP="003C04D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Całkowita wartość umowy </w:t>
      </w:r>
      <w:r w:rsidRPr="00806F72">
        <w:rPr>
          <w:rFonts w:ascii="Times New Roman" w:hAnsi="Times New Roman" w:cs="Times New Roman"/>
          <w:sz w:val="20"/>
          <w:szCs w:val="20"/>
        </w:rPr>
        <w:t xml:space="preserve">za czynności, o których mowa w § </w:t>
      </w:r>
      <w:r>
        <w:rPr>
          <w:rFonts w:ascii="Times New Roman" w:hAnsi="Times New Roman" w:cs="Times New Roman"/>
          <w:sz w:val="20"/>
          <w:szCs w:val="20"/>
        </w:rPr>
        <w:t xml:space="preserve">3wynosi……………………..zł brutto </w:t>
      </w:r>
      <w:r w:rsidRPr="00806F72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………………………………………………………………………..……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DFF1D26" w14:textId="582A182F" w:rsidR="00992A0B" w:rsidRDefault="00806F72" w:rsidP="003C04D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>Podana w ust. 1 cena jest ceną ryczałtową za jeden miesiąc; wynagrodzenie</w:t>
      </w:r>
      <w:r w:rsidR="004D478A">
        <w:rPr>
          <w:rFonts w:ascii="Times New Roman" w:hAnsi="Times New Roman" w:cs="Times New Roman"/>
          <w:sz w:val="20"/>
          <w:szCs w:val="20"/>
        </w:rPr>
        <w:t>.</w:t>
      </w:r>
      <w:r w:rsidR="00992A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266EC2" w14:textId="77777777" w:rsidR="00992A0B" w:rsidRDefault="00806F72" w:rsidP="003C04D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>Cena obowiązuje przez cały okres ważności umowy i nie podlega zmianie</w:t>
      </w:r>
      <w:r w:rsidR="00992A0B">
        <w:rPr>
          <w:rFonts w:ascii="Times New Roman" w:hAnsi="Times New Roman" w:cs="Times New Roman"/>
          <w:sz w:val="20"/>
          <w:szCs w:val="20"/>
        </w:rPr>
        <w:t xml:space="preserve"> </w:t>
      </w:r>
      <w:r w:rsidRPr="00992A0B">
        <w:rPr>
          <w:rFonts w:ascii="Times New Roman" w:hAnsi="Times New Roman" w:cs="Times New Roman"/>
          <w:sz w:val="20"/>
          <w:szCs w:val="20"/>
        </w:rPr>
        <w:t>i waloryzacji.</w:t>
      </w:r>
    </w:p>
    <w:p w14:paraId="5E6DB9E6" w14:textId="77777777" w:rsidR="00992A0B" w:rsidRDefault="00806F72" w:rsidP="003C04D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>Cena za wykonanie usługi obejmuje wszystkie koszty związane z jej realizacją,</w:t>
      </w:r>
      <w:r w:rsidR="00992A0B">
        <w:rPr>
          <w:rFonts w:ascii="Times New Roman" w:hAnsi="Times New Roman" w:cs="Times New Roman"/>
          <w:sz w:val="20"/>
          <w:szCs w:val="20"/>
        </w:rPr>
        <w:t xml:space="preserve"> </w:t>
      </w:r>
      <w:r w:rsidRPr="00992A0B">
        <w:rPr>
          <w:rFonts w:ascii="Times New Roman" w:hAnsi="Times New Roman" w:cs="Times New Roman"/>
          <w:sz w:val="20"/>
          <w:szCs w:val="20"/>
        </w:rPr>
        <w:t>a w szczególności należność za usługę łącznie z kosztami dojazdów, delegacji, kosztów ubezpieczenia itp.</w:t>
      </w:r>
    </w:p>
    <w:p w14:paraId="0C3E8C99" w14:textId="77777777" w:rsidR="00E9592C" w:rsidRDefault="00806F72" w:rsidP="003C04D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92A0B">
        <w:rPr>
          <w:rFonts w:ascii="Times New Roman" w:hAnsi="Times New Roman" w:cs="Times New Roman"/>
          <w:sz w:val="20"/>
          <w:szCs w:val="20"/>
        </w:rPr>
        <w:t xml:space="preserve">Płatność realizowana jest w </w:t>
      </w:r>
      <w:r w:rsidR="00992A0B">
        <w:rPr>
          <w:rFonts w:ascii="Times New Roman" w:hAnsi="Times New Roman" w:cs="Times New Roman"/>
          <w:sz w:val="20"/>
          <w:szCs w:val="20"/>
        </w:rPr>
        <w:t>miesięcznych</w:t>
      </w:r>
      <w:r w:rsidR="00E9592C">
        <w:rPr>
          <w:rFonts w:ascii="Times New Roman" w:hAnsi="Times New Roman" w:cs="Times New Roman"/>
          <w:sz w:val="20"/>
          <w:szCs w:val="20"/>
        </w:rPr>
        <w:t xml:space="preserve"> transzach, </w:t>
      </w:r>
      <w:r w:rsidRPr="00992A0B">
        <w:rPr>
          <w:rFonts w:ascii="Times New Roman" w:hAnsi="Times New Roman" w:cs="Times New Roman"/>
          <w:sz w:val="20"/>
          <w:szCs w:val="20"/>
        </w:rPr>
        <w:t xml:space="preserve">po upływie każdego miesiąca, </w:t>
      </w:r>
      <w:r w:rsidR="00E9592C" w:rsidRPr="002321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</w:t>
      </w:r>
      <w:r w:rsidR="00E9592C" w:rsidRPr="002C32FE">
        <w:rPr>
          <w:rFonts w:ascii="Times New Roman" w:hAnsi="Times New Roman" w:cs="Times New Roman"/>
          <w:color w:val="000000"/>
          <w:sz w:val="20"/>
        </w:rPr>
        <w:t xml:space="preserve">14 dni od dnia doręczenia </w:t>
      </w:r>
      <w:r w:rsidR="00E9592C">
        <w:rPr>
          <w:rFonts w:ascii="Times New Roman" w:hAnsi="Times New Roman" w:cs="Times New Roman"/>
          <w:color w:val="000000"/>
          <w:sz w:val="20"/>
        </w:rPr>
        <w:t>prawidłowo wystawionej faktury</w:t>
      </w:r>
      <w:r w:rsidRPr="00992A0B">
        <w:rPr>
          <w:rFonts w:ascii="Times New Roman" w:hAnsi="Times New Roman" w:cs="Times New Roman"/>
          <w:sz w:val="20"/>
          <w:szCs w:val="20"/>
        </w:rPr>
        <w:t>.</w:t>
      </w:r>
    </w:p>
    <w:p w14:paraId="540B01AD" w14:textId="77777777" w:rsidR="00E9592C" w:rsidRDefault="00806F72" w:rsidP="003C04D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>Za dzień zapłaty strony przyjmują dzień obciążenia kwotą należności rachunku Zamawiającego.</w:t>
      </w:r>
    </w:p>
    <w:p w14:paraId="3C3429E6" w14:textId="79409824" w:rsidR="00806F72" w:rsidRPr="00806F72" w:rsidRDefault="00806F72" w:rsidP="00E9592C">
      <w:pPr>
        <w:pStyle w:val="Bezodstpw"/>
      </w:pPr>
      <w:r w:rsidRPr="00806F72">
        <w:t xml:space="preserve">§ </w:t>
      </w:r>
      <w:r w:rsidR="00E9592C">
        <w:t>9</w:t>
      </w:r>
    </w:p>
    <w:p w14:paraId="38382F0D" w14:textId="53895873" w:rsidR="00806F72" w:rsidRPr="00806F72" w:rsidRDefault="00806F72" w:rsidP="00806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W przypadku niewykonania usługi w terminie, wykonywania jej lub wykonania</w:t>
      </w:r>
      <w:r w:rsidR="00E9592C">
        <w:rPr>
          <w:rFonts w:ascii="Times New Roman" w:hAnsi="Times New Roman" w:cs="Times New Roman"/>
          <w:sz w:val="20"/>
          <w:szCs w:val="20"/>
        </w:rPr>
        <w:t xml:space="preserve"> </w:t>
      </w:r>
      <w:r w:rsidRPr="00806F72">
        <w:rPr>
          <w:rFonts w:ascii="Times New Roman" w:hAnsi="Times New Roman" w:cs="Times New Roman"/>
          <w:sz w:val="20"/>
          <w:szCs w:val="20"/>
        </w:rPr>
        <w:t xml:space="preserve">w sposób nienależyty, Zamawiający ma prawo wezwać </w:t>
      </w:r>
      <w:r w:rsidR="00E9592C">
        <w:rPr>
          <w:rFonts w:ascii="Times New Roman" w:hAnsi="Times New Roman" w:cs="Times New Roman"/>
          <w:sz w:val="20"/>
          <w:szCs w:val="20"/>
        </w:rPr>
        <w:t>Wykonawcę</w:t>
      </w:r>
      <w:r w:rsidRPr="00806F72">
        <w:rPr>
          <w:rFonts w:ascii="Times New Roman" w:hAnsi="Times New Roman" w:cs="Times New Roman"/>
          <w:sz w:val="20"/>
          <w:szCs w:val="20"/>
        </w:rPr>
        <w:t xml:space="preserve"> do wykonania zlecenia w wyznaczonym terminie zgodnie z umową i w należyty sposób.</w:t>
      </w:r>
    </w:p>
    <w:p w14:paraId="518649E4" w14:textId="12ECA1D4" w:rsidR="00806F72" w:rsidRPr="00806F72" w:rsidRDefault="00806F72" w:rsidP="00E9592C">
      <w:pPr>
        <w:pStyle w:val="Bezodstpw"/>
      </w:pPr>
      <w:r w:rsidRPr="00806F72">
        <w:t xml:space="preserve">§ </w:t>
      </w:r>
      <w:r w:rsidR="00E9592C">
        <w:t>10.</w:t>
      </w:r>
    </w:p>
    <w:p w14:paraId="745FB75C" w14:textId="1D032C48" w:rsidR="00E9592C" w:rsidRDefault="00806F72" w:rsidP="003C04DF">
      <w:pPr>
        <w:pStyle w:val="Akapitzlist"/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 xml:space="preserve">Umowa zostaje zawarta na okres od dnia </w:t>
      </w:r>
      <w:r w:rsidR="00E9592C">
        <w:rPr>
          <w:rFonts w:ascii="Times New Roman" w:hAnsi="Times New Roman" w:cs="Times New Roman"/>
          <w:sz w:val="20"/>
          <w:szCs w:val="20"/>
        </w:rPr>
        <w:t>1.04.2023 r.</w:t>
      </w:r>
      <w:r w:rsidRPr="00806F72">
        <w:rPr>
          <w:rFonts w:ascii="Times New Roman" w:hAnsi="Times New Roman" w:cs="Times New Roman"/>
          <w:sz w:val="20"/>
          <w:szCs w:val="20"/>
        </w:rPr>
        <w:t xml:space="preserve"> do dnia 31</w:t>
      </w:r>
      <w:r w:rsidR="00F11CF2">
        <w:rPr>
          <w:rFonts w:ascii="Times New Roman" w:hAnsi="Times New Roman" w:cs="Times New Roman"/>
          <w:sz w:val="20"/>
          <w:szCs w:val="20"/>
        </w:rPr>
        <w:t>.03.</w:t>
      </w:r>
      <w:r w:rsidRPr="00806F72">
        <w:rPr>
          <w:rFonts w:ascii="Times New Roman" w:hAnsi="Times New Roman" w:cs="Times New Roman"/>
          <w:sz w:val="20"/>
          <w:szCs w:val="20"/>
        </w:rPr>
        <w:t>202</w:t>
      </w:r>
      <w:r w:rsidR="00E9592C">
        <w:rPr>
          <w:rFonts w:ascii="Times New Roman" w:hAnsi="Times New Roman" w:cs="Times New Roman"/>
          <w:sz w:val="20"/>
          <w:szCs w:val="20"/>
        </w:rPr>
        <w:t>3</w:t>
      </w:r>
      <w:r w:rsidRPr="00806F72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8C1DD18" w14:textId="77777777" w:rsidR="00E9592C" w:rsidRDefault="00806F72" w:rsidP="003C04DF">
      <w:pPr>
        <w:pStyle w:val="Akapitzlist"/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>Każda ze stron może rozwiązać niniejszą umowę z zachowaniem miesięcznego terminu  wypowiedzenia poprzez oświadczenie złożone drugiej stronie na piśmie.</w:t>
      </w:r>
    </w:p>
    <w:p w14:paraId="17D8DFAE" w14:textId="11BB5A3E" w:rsidR="00806F72" w:rsidRPr="00E9592C" w:rsidRDefault="00806F72" w:rsidP="003C04DF">
      <w:pPr>
        <w:pStyle w:val="Akapitzlist"/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>Zamawiający może rozwiązać niniejszą umowę ze skutkiem natychmiastowym lub odstąpić od umowy w</w:t>
      </w:r>
      <w:r w:rsidR="00E9592C">
        <w:rPr>
          <w:rFonts w:ascii="Times New Roman" w:hAnsi="Times New Roman" w:cs="Times New Roman"/>
          <w:sz w:val="20"/>
          <w:szCs w:val="20"/>
        </w:rPr>
        <w:t> </w:t>
      </w:r>
      <w:r w:rsidRPr="00E9592C">
        <w:rPr>
          <w:rFonts w:ascii="Times New Roman" w:hAnsi="Times New Roman" w:cs="Times New Roman"/>
          <w:sz w:val="20"/>
          <w:szCs w:val="20"/>
        </w:rPr>
        <w:t xml:space="preserve"> przypadku, gdy </w:t>
      </w:r>
      <w:r w:rsidR="00E9592C">
        <w:rPr>
          <w:rFonts w:ascii="Times New Roman" w:hAnsi="Times New Roman" w:cs="Times New Roman"/>
          <w:sz w:val="20"/>
          <w:szCs w:val="20"/>
        </w:rPr>
        <w:t>Wykonawca</w:t>
      </w:r>
      <w:r w:rsidRPr="00E9592C">
        <w:rPr>
          <w:rFonts w:ascii="Times New Roman" w:hAnsi="Times New Roman" w:cs="Times New Roman"/>
          <w:sz w:val="20"/>
          <w:szCs w:val="20"/>
        </w:rPr>
        <w:t xml:space="preserve"> nie wykonuje umowy lub wykonuje ją w sposób nienależyty, w tym z rażącym naruszeniem postanowień umowy, niezgodny z przepisami ustawy z dnia 27 sierpnia 2009 r. o finansach publicznych</w:t>
      </w:r>
      <w:r w:rsidR="00E9592C">
        <w:rPr>
          <w:rFonts w:ascii="Times New Roman" w:hAnsi="Times New Roman" w:cs="Times New Roman"/>
          <w:sz w:val="20"/>
          <w:szCs w:val="20"/>
        </w:rPr>
        <w:t xml:space="preserve"> </w:t>
      </w:r>
      <w:r w:rsidRPr="00E9592C">
        <w:rPr>
          <w:rFonts w:ascii="Times New Roman" w:hAnsi="Times New Roman" w:cs="Times New Roman"/>
          <w:sz w:val="20"/>
          <w:szCs w:val="20"/>
        </w:rPr>
        <w:t xml:space="preserve">i aktów wykonawczych do tej ustawy dotyczących audytu wewnętrznego. Oświadczenie o odstąpieniu od umowy Zamawiający może złożyć </w:t>
      </w:r>
      <w:r w:rsidR="00E9592C">
        <w:rPr>
          <w:rFonts w:ascii="Times New Roman" w:hAnsi="Times New Roman" w:cs="Times New Roman"/>
          <w:sz w:val="20"/>
          <w:szCs w:val="20"/>
        </w:rPr>
        <w:t>Wykonawcy</w:t>
      </w:r>
      <w:r w:rsidRPr="00E9592C">
        <w:rPr>
          <w:rFonts w:ascii="Times New Roman" w:hAnsi="Times New Roman" w:cs="Times New Roman"/>
          <w:sz w:val="20"/>
          <w:szCs w:val="20"/>
        </w:rPr>
        <w:t xml:space="preserve"> w terminie miesiąca od dnia powzięcia informacji o okolicznościach będących podstawą do odstąpienia.</w:t>
      </w:r>
    </w:p>
    <w:p w14:paraId="72D59C39" w14:textId="17F0D132" w:rsidR="00806F72" w:rsidRPr="00806F72" w:rsidRDefault="00806F72" w:rsidP="00E9592C">
      <w:pPr>
        <w:pStyle w:val="Bezodstpw"/>
      </w:pPr>
      <w:r w:rsidRPr="00806F72">
        <w:t>§ 1</w:t>
      </w:r>
      <w:r w:rsidR="00E9592C">
        <w:t>1</w:t>
      </w:r>
      <w:r w:rsidRPr="00806F72">
        <w:t>.</w:t>
      </w:r>
    </w:p>
    <w:p w14:paraId="4F469FCA" w14:textId="1DC68985" w:rsidR="00E9592C" w:rsidRDefault="00806F72" w:rsidP="003C04DF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W przypadku rozwiązania umowy lub odstąpienia od umowy przez Zamawiającego w trybie wskazanym w</w:t>
      </w:r>
      <w:r w:rsidR="00F11CF2">
        <w:rPr>
          <w:rFonts w:ascii="Times New Roman" w:hAnsi="Times New Roman" w:cs="Times New Roman"/>
          <w:sz w:val="20"/>
          <w:szCs w:val="20"/>
        </w:rPr>
        <w:t> </w:t>
      </w:r>
      <w:r w:rsidRPr="00806F72">
        <w:rPr>
          <w:rFonts w:ascii="Times New Roman" w:hAnsi="Times New Roman" w:cs="Times New Roman"/>
          <w:sz w:val="20"/>
          <w:szCs w:val="20"/>
        </w:rPr>
        <w:t xml:space="preserve"> §</w:t>
      </w:r>
      <w:r w:rsidR="00E9592C">
        <w:rPr>
          <w:rFonts w:ascii="Times New Roman" w:hAnsi="Times New Roman" w:cs="Times New Roman"/>
          <w:sz w:val="20"/>
          <w:szCs w:val="20"/>
        </w:rPr>
        <w:t> </w:t>
      </w:r>
      <w:r w:rsidRPr="00806F72">
        <w:rPr>
          <w:rFonts w:ascii="Times New Roman" w:hAnsi="Times New Roman" w:cs="Times New Roman"/>
          <w:sz w:val="20"/>
          <w:szCs w:val="20"/>
        </w:rPr>
        <w:t xml:space="preserve"> 1</w:t>
      </w:r>
      <w:r w:rsidR="00E9592C">
        <w:rPr>
          <w:rFonts w:ascii="Times New Roman" w:hAnsi="Times New Roman" w:cs="Times New Roman"/>
          <w:sz w:val="20"/>
          <w:szCs w:val="20"/>
        </w:rPr>
        <w:t>0</w:t>
      </w:r>
      <w:r w:rsidRPr="00806F72">
        <w:rPr>
          <w:rFonts w:ascii="Times New Roman" w:hAnsi="Times New Roman" w:cs="Times New Roman"/>
          <w:sz w:val="20"/>
          <w:szCs w:val="20"/>
        </w:rPr>
        <w:t xml:space="preserve"> ust. 3, </w:t>
      </w:r>
      <w:r w:rsidR="00E9592C">
        <w:rPr>
          <w:rFonts w:ascii="Times New Roman" w:hAnsi="Times New Roman" w:cs="Times New Roman"/>
          <w:sz w:val="20"/>
          <w:szCs w:val="20"/>
        </w:rPr>
        <w:t>Wykonawca</w:t>
      </w:r>
      <w:r w:rsidRPr="00806F72">
        <w:rPr>
          <w:rFonts w:ascii="Times New Roman" w:hAnsi="Times New Roman" w:cs="Times New Roman"/>
          <w:sz w:val="20"/>
          <w:szCs w:val="20"/>
        </w:rPr>
        <w:t xml:space="preserve"> zapłaci Zamawiającemu karę umowną w wysokości 20 % wynagrodzenia brutto, o którym mowa w § </w:t>
      </w:r>
      <w:r w:rsidR="00E9592C">
        <w:rPr>
          <w:rFonts w:ascii="Times New Roman" w:hAnsi="Times New Roman" w:cs="Times New Roman"/>
          <w:sz w:val="20"/>
          <w:szCs w:val="20"/>
        </w:rPr>
        <w:t>8</w:t>
      </w:r>
      <w:r w:rsidRPr="00806F72">
        <w:rPr>
          <w:rFonts w:ascii="Times New Roman" w:hAnsi="Times New Roman" w:cs="Times New Roman"/>
          <w:sz w:val="20"/>
          <w:szCs w:val="20"/>
        </w:rPr>
        <w:t xml:space="preserve"> ust. </w:t>
      </w:r>
      <w:r w:rsidR="00E9592C">
        <w:rPr>
          <w:rFonts w:ascii="Times New Roman" w:hAnsi="Times New Roman" w:cs="Times New Roman"/>
          <w:sz w:val="20"/>
          <w:szCs w:val="20"/>
        </w:rPr>
        <w:t>2</w:t>
      </w:r>
      <w:r w:rsidRPr="00806F72">
        <w:rPr>
          <w:rFonts w:ascii="Times New Roman" w:hAnsi="Times New Roman" w:cs="Times New Roman"/>
          <w:sz w:val="20"/>
          <w:szCs w:val="20"/>
        </w:rPr>
        <w:t>.</w:t>
      </w:r>
    </w:p>
    <w:p w14:paraId="485F4654" w14:textId="77777777" w:rsidR="00E9592C" w:rsidRDefault="00806F72" w:rsidP="003C04DF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 xml:space="preserve">W przypadku niezastosowania się </w:t>
      </w:r>
      <w:r w:rsidR="00E9592C">
        <w:rPr>
          <w:rFonts w:ascii="Times New Roman" w:hAnsi="Times New Roman" w:cs="Times New Roman"/>
          <w:sz w:val="20"/>
          <w:szCs w:val="20"/>
        </w:rPr>
        <w:t>Wykonawcy</w:t>
      </w:r>
      <w:r w:rsidRPr="00E9592C">
        <w:rPr>
          <w:rFonts w:ascii="Times New Roman" w:hAnsi="Times New Roman" w:cs="Times New Roman"/>
          <w:sz w:val="20"/>
          <w:szCs w:val="20"/>
        </w:rPr>
        <w:t xml:space="preserve"> do żądania Zamawiającego wykonania czynności w</w:t>
      </w:r>
      <w:r w:rsidR="00E9592C">
        <w:rPr>
          <w:rFonts w:ascii="Times New Roman" w:hAnsi="Times New Roman" w:cs="Times New Roman"/>
          <w:sz w:val="20"/>
          <w:szCs w:val="20"/>
        </w:rPr>
        <w:t> </w:t>
      </w:r>
      <w:r w:rsidRPr="00E9592C">
        <w:rPr>
          <w:rFonts w:ascii="Times New Roman" w:hAnsi="Times New Roman" w:cs="Times New Roman"/>
          <w:sz w:val="20"/>
          <w:szCs w:val="20"/>
        </w:rPr>
        <w:t xml:space="preserve"> wyznaczon</w:t>
      </w:r>
      <w:r w:rsidR="00E9592C">
        <w:rPr>
          <w:rFonts w:ascii="Times New Roman" w:hAnsi="Times New Roman" w:cs="Times New Roman"/>
          <w:sz w:val="20"/>
          <w:szCs w:val="20"/>
        </w:rPr>
        <w:t>ym terminie, o którym mowa w § 9</w:t>
      </w:r>
      <w:r w:rsidRPr="00E9592C">
        <w:rPr>
          <w:rFonts w:ascii="Times New Roman" w:hAnsi="Times New Roman" w:cs="Times New Roman"/>
          <w:sz w:val="20"/>
          <w:szCs w:val="20"/>
        </w:rPr>
        <w:t xml:space="preserve">, Zamawiający ma prawo naliczyć Usługodawcy kare umowną w wysokości 1 % wynagrodzenia brutto, o którym mowa w § </w:t>
      </w:r>
      <w:r w:rsidR="00E9592C">
        <w:rPr>
          <w:rFonts w:ascii="Times New Roman" w:hAnsi="Times New Roman" w:cs="Times New Roman"/>
          <w:sz w:val="20"/>
          <w:szCs w:val="20"/>
        </w:rPr>
        <w:t>8</w:t>
      </w:r>
      <w:r w:rsidRPr="00E9592C">
        <w:rPr>
          <w:rFonts w:ascii="Times New Roman" w:hAnsi="Times New Roman" w:cs="Times New Roman"/>
          <w:sz w:val="20"/>
          <w:szCs w:val="20"/>
        </w:rPr>
        <w:t xml:space="preserve"> ust. </w:t>
      </w:r>
      <w:r w:rsidR="00E9592C">
        <w:rPr>
          <w:rFonts w:ascii="Times New Roman" w:hAnsi="Times New Roman" w:cs="Times New Roman"/>
          <w:sz w:val="20"/>
          <w:szCs w:val="20"/>
        </w:rPr>
        <w:t>2</w:t>
      </w:r>
      <w:r w:rsidRPr="00E9592C">
        <w:rPr>
          <w:rFonts w:ascii="Times New Roman" w:hAnsi="Times New Roman" w:cs="Times New Roman"/>
          <w:sz w:val="20"/>
          <w:szCs w:val="20"/>
        </w:rPr>
        <w:t>, za każdy dzień nieterminowej realizacji umowy.</w:t>
      </w:r>
    </w:p>
    <w:p w14:paraId="3229A6AD" w14:textId="77777777" w:rsidR="00E9592C" w:rsidRDefault="00806F72" w:rsidP="003C04DF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 xml:space="preserve">W innych niż wskazane w ust. 1 i 2 przypadkach niewykonania lub nienależytego wykonania umowy przez Usługodawcę, Zamawiający ma prawo naliczyć Usługodawcy karę umowną w wysokości 10 % wynagrodzenia brutto, o którym mowa w § </w:t>
      </w:r>
      <w:r w:rsidR="00E9592C">
        <w:rPr>
          <w:rFonts w:ascii="Times New Roman" w:hAnsi="Times New Roman" w:cs="Times New Roman"/>
          <w:sz w:val="20"/>
          <w:szCs w:val="20"/>
        </w:rPr>
        <w:t>8</w:t>
      </w:r>
      <w:r w:rsidRPr="00E9592C">
        <w:rPr>
          <w:rFonts w:ascii="Times New Roman" w:hAnsi="Times New Roman" w:cs="Times New Roman"/>
          <w:sz w:val="20"/>
          <w:szCs w:val="20"/>
        </w:rPr>
        <w:t xml:space="preserve"> ust. </w:t>
      </w:r>
      <w:r w:rsidR="00E9592C">
        <w:rPr>
          <w:rFonts w:ascii="Times New Roman" w:hAnsi="Times New Roman" w:cs="Times New Roman"/>
          <w:sz w:val="20"/>
          <w:szCs w:val="20"/>
        </w:rPr>
        <w:t>1</w:t>
      </w:r>
      <w:r w:rsidRPr="00E9592C">
        <w:rPr>
          <w:rFonts w:ascii="Times New Roman" w:hAnsi="Times New Roman" w:cs="Times New Roman"/>
          <w:sz w:val="20"/>
          <w:szCs w:val="20"/>
        </w:rPr>
        <w:t>, za każdy przypadek niewykonania lub nienależytego wykonania umowy.</w:t>
      </w:r>
    </w:p>
    <w:p w14:paraId="4867EFF6" w14:textId="77777777" w:rsidR="00E9592C" w:rsidRDefault="00806F72" w:rsidP="003C04DF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>Zamawiającemu przysługuje prawo do dochodzenia na zasadach ogólnych odszkodowania przekraczającego wysokość kar umownych, aż do pełnego pokrycia poniesionej szkody.</w:t>
      </w:r>
    </w:p>
    <w:p w14:paraId="542DD8E2" w14:textId="54CB5A31" w:rsidR="00806F72" w:rsidRPr="00E9592C" w:rsidRDefault="00806F72" w:rsidP="003C04DF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>Zamawiający ma prawo potrącić kary umowne z wynagrodzenia Usługodawcy,</w:t>
      </w:r>
      <w:r w:rsidR="00E9592C">
        <w:rPr>
          <w:rFonts w:ascii="Times New Roman" w:hAnsi="Times New Roman" w:cs="Times New Roman"/>
          <w:sz w:val="20"/>
          <w:szCs w:val="20"/>
        </w:rPr>
        <w:t xml:space="preserve"> </w:t>
      </w:r>
      <w:r w:rsidRPr="00E9592C">
        <w:rPr>
          <w:rFonts w:ascii="Times New Roman" w:hAnsi="Times New Roman" w:cs="Times New Roman"/>
          <w:sz w:val="20"/>
          <w:szCs w:val="20"/>
        </w:rPr>
        <w:t>na co ten wyraża zgodę.</w:t>
      </w:r>
    </w:p>
    <w:p w14:paraId="7DE63256" w14:textId="4EE4F955" w:rsidR="00806F72" w:rsidRPr="00806F72" w:rsidRDefault="00806F72" w:rsidP="00E9592C">
      <w:pPr>
        <w:pStyle w:val="Bezodstpw"/>
      </w:pPr>
      <w:r w:rsidRPr="00806F72">
        <w:t>§ 1</w:t>
      </w:r>
      <w:r w:rsidR="00E9592C">
        <w:t>2</w:t>
      </w:r>
      <w:r w:rsidRPr="00806F72">
        <w:t>.</w:t>
      </w:r>
    </w:p>
    <w:p w14:paraId="7D3ECA05" w14:textId="77777777" w:rsidR="00E9592C" w:rsidRDefault="00806F72" w:rsidP="003C04DF">
      <w:pPr>
        <w:pStyle w:val="Akapitzlist"/>
        <w:numPr>
          <w:ilvl w:val="0"/>
          <w:numId w:val="1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Wszelkie zmiany dotyczące postanowień niniejszej umowy wymagają formy pisemnej pod rygorem nieważności.</w:t>
      </w:r>
    </w:p>
    <w:p w14:paraId="7410322D" w14:textId="77777777" w:rsidR="00E9592C" w:rsidRDefault="00806F72" w:rsidP="003C04DF">
      <w:pPr>
        <w:pStyle w:val="Akapitzlist"/>
        <w:numPr>
          <w:ilvl w:val="0"/>
          <w:numId w:val="18"/>
        </w:numPr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>W sprawach nieuregulowanych postanowieniami niniejszej umowy mają zastosowanie przepisy Kodeksu cywilnego.</w:t>
      </w:r>
    </w:p>
    <w:p w14:paraId="5A53398A" w14:textId="323CC669" w:rsidR="00806F72" w:rsidRPr="00E9592C" w:rsidRDefault="00806F72" w:rsidP="003C04DF">
      <w:pPr>
        <w:pStyle w:val="Akapitzlist"/>
        <w:numPr>
          <w:ilvl w:val="0"/>
          <w:numId w:val="18"/>
        </w:numPr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9592C">
        <w:rPr>
          <w:rFonts w:ascii="Times New Roman" w:hAnsi="Times New Roman" w:cs="Times New Roman"/>
          <w:sz w:val="20"/>
          <w:szCs w:val="20"/>
        </w:rPr>
        <w:t>Zamawiający dopuszcza istotne zmiany postanowień umowy w stosunku</w:t>
      </w:r>
      <w:r w:rsidR="00E9592C">
        <w:rPr>
          <w:rFonts w:ascii="Times New Roman" w:hAnsi="Times New Roman" w:cs="Times New Roman"/>
          <w:sz w:val="20"/>
          <w:szCs w:val="20"/>
        </w:rPr>
        <w:t xml:space="preserve"> </w:t>
      </w:r>
      <w:r w:rsidRPr="00E9592C">
        <w:rPr>
          <w:rFonts w:ascii="Times New Roman" w:hAnsi="Times New Roman" w:cs="Times New Roman"/>
          <w:sz w:val="20"/>
          <w:szCs w:val="20"/>
        </w:rPr>
        <w:t>do treści oferty, na podstawie której dokonano wyboru Usługodawcy, w przypadku:</w:t>
      </w:r>
    </w:p>
    <w:p w14:paraId="45D3400B" w14:textId="7FEBA50E" w:rsidR="00806F72" w:rsidRPr="00806F72" w:rsidRDefault="00806F72" w:rsidP="003C04DF">
      <w:pPr>
        <w:pStyle w:val="Akapitzlist"/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wystąpienia siły wyższej</w:t>
      </w:r>
      <w:r w:rsidR="00E9592C">
        <w:rPr>
          <w:rFonts w:ascii="Times New Roman" w:hAnsi="Times New Roman" w:cs="Times New Roman"/>
          <w:sz w:val="20"/>
          <w:szCs w:val="20"/>
        </w:rPr>
        <w:t xml:space="preserve">, o której mowa  w </w:t>
      </w:r>
      <w:r w:rsidR="00E9592C" w:rsidRPr="00E9592C">
        <w:rPr>
          <w:rFonts w:ascii="Times New Roman" w:hAnsi="Times New Roman" w:cs="Times New Roman"/>
          <w:sz w:val="20"/>
          <w:szCs w:val="20"/>
        </w:rPr>
        <w:t xml:space="preserve">§ </w:t>
      </w:r>
      <w:r w:rsidR="00E9592C">
        <w:rPr>
          <w:rFonts w:ascii="Times New Roman" w:hAnsi="Times New Roman" w:cs="Times New Roman"/>
          <w:sz w:val="20"/>
          <w:szCs w:val="20"/>
        </w:rPr>
        <w:t>13</w:t>
      </w:r>
      <w:r w:rsidRPr="00806F72">
        <w:rPr>
          <w:rFonts w:ascii="Times New Roman" w:hAnsi="Times New Roman" w:cs="Times New Roman"/>
          <w:sz w:val="20"/>
          <w:szCs w:val="20"/>
        </w:rPr>
        <w:t>,</w:t>
      </w:r>
    </w:p>
    <w:p w14:paraId="544CC8D3" w14:textId="77777777" w:rsidR="00806F72" w:rsidRPr="00806F72" w:rsidRDefault="00806F72" w:rsidP="003C04DF">
      <w:pPr>
        <w:pStyle w:val="Akapitzlist"/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06F72">
        <w:rPr>
          <w:rFonts w:ascii="Times New Roman" w:hAnsi="Times New Roman" w:cs="Times New Roman"/>
          <w:sz w:val="20"/>
          <w:szCs w:val="20"/>
        </w:rPr>
        <w:t>zmiany powszechnie obowiązujących przepisów prawa w zakresie mającym wpływ na realizację umowy.</w:t>
      </w:r>
    </w:p>
    <w:p w14:paraId="37A254ED" w14:textId="5BDD67CC" w:rsidR="00E9592C" w:rsidRPr="00806F72" w:rsidRDefault="00E9592C" w:rsidP="00E9592C">
      <w:pPr>
        <w:pStyle w:val="Bezodstpw"/>
      </w:pPr>
      <w:r w:rsidRPr="00806F72">
        <w:t>§ 1</w:t>
      </w:r>
      <w:r>
        <w:t>3</w:t>
      </w:r>
      <w:r w:rsidRPr="00806F72">
        <w:t>.</w:t>
      </w:r>
    </w:p>
    <w:p w14:paraId="5BA46003" w14:textId="77777777" w:rsidR="00E9592C" w:rsidRPr="0034098C" w:rsidRDefault="00E9592C" w:rsidP="003C04DF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umownych, w szczególności:</w:t>
      </w:r>
    </w:p>
    <w:p w14:paraId="4C042EBA" w14:textId="77777777" w:rsidR="00E9592C" w:rsidRPr="0034098C" w:rsidRDefault="00E9592C" w:rsidP="003C04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wojny (wypowiedziane lub nie) oraz inne działania zbrojne, inwazje, mobilizacje, rekwizycje lub embarga,</w:t>
      </w:r>
    </w:p>
    <w:p w14:paraId="57817507" w14:textId="77777777" w:rsidR="00E9592C" w:rsidRPr="0034098C" w:rsidRDefault="00E9592C" w:rsidP="003C04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terroryzm, rebelia, rewolucja, powstanie, przewrót wojskowy lub cywilny lub wojna domowa,</w:t>
      </w:r>
    </w:p>
    <w:p w14:paraId="1C73771F" w14:textId="77777777" w:rsidR="00E9592C" w:rsidRPr="0034098C" w:rsidRDefault="00E9592C" w:rsidP="003C04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składników,</w:t>
      </w:r>
    </w:p>
    <w:p w14:paraId="14AD911E" w14:textId="77777777" w:rsidR="00E9592C" w:rsidRPr="0034098C" w:rsidRDefault="00E9592C" w:rsidP="003C04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klęski żywiołowe, takie jak trzęsienie ziemi, powódź, pożar lub inne, ogłoszone zgodnie z przepisami obowiązującymi w kraju wystąpienia klęski żywiołowej,</w:t>
      </w:r>
    </w:p>
    <w:p w14:paraId="61A4EFDB" w14:textId="77777777" w:rsidR="00E9592C" w:rsidRPr="0034098C" w:rsidRDefault="00E9592C" w:rsidP="003C04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epidemie, pandemie - zgodnie z przepisami obowiązującymi w kraju wystąpienia, w tym obejmującymi skutki wprowadzenia stanu epidemicznego, epidemii, pandemii.</w:t>
      </w:r>
    </w:p>
    <w:p w14:paraId="0F929B19" w14:textId="77777777" w:rsidR="00E9592C" w:rsidRPr="0034098C" w:rsidRDefault="00E9592C" w:rsidP="003C04DF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Jeżeli którakolwiek ze Stron stwierdzi, że umowa nie może być realizowana z powodu działania siły wyższej lub z powodu następstw działania siły wyższej, niezwłocznie powiadomi o tym na piśmie drugą Stronę.</w:t>
      </w:r>
    </w:p>
    <w:p w14:paraId="0654CF33" w14:textId="77777777" w:rsidR="00E9592C" w:rsidRDefault="00E9592C" w:rsidP="003C04DF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W przypadku wystąpienia siły wyższej lub jej następstw uniemożliwiających kontynuację wykonywania zamówienia zgodnie z umową, Strony spotkają się w celu uzgodnienia wzajemnych działań minimalizujących negatywne skutki wystąpienia siły wyższej.</w:t>
      </w:r>
    </w:p>
    <w:p w14:paraId="7E9D8515" w14:textId="68B4247C" w:rsidR="000F792E" w:rsidRDefault="00E9592C" w:rsidP="003C04DF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Jeżeli czas trwania siły wyższej trwa przez okres dłuższy niż 14 dni i jeżeli nie osiągnięto w tej kwestii stosownego porozumienia, to każda ze Stron ma prawo do wypowiedzenia umowy ze skutkiem natychmiastowym, bez zachowania prawa do dochodzenia odszkodowania.</w:t>
      </w:r>
    </w:p>
    <w:p w14:paraId="61E8989D" w14:textId="77777777" w:rsidR="000F792E" w:rsidRDefault="000F792E">
      <w:pPr>
        <w:rPr>
          <w:rFonts w:ascii="Times New Roman" w:hAnsi="Times New Roman" w:cs="Times New Roman"/>
          <w:sz w:val="20"/>
          <w:lang w:eastAsia="pl-PL"/>
        </w:rPr>
      </w:pPr>
      <w:r>
        <w:rPr>
          <w:rFonts w:ascii="Times New Roman" w:hAnsi="Times New Roman" w:cs="Times New Roman"/>
          <w:sz w:val="20"/>
          <w:lang w:eastAsia="pl-PL"/>
        </w:rPr>
        <w:br w:type="page"/>
      </w:r>
    </w:p>
    <w:p w14:paraId="20C136E6" w14:textId="6025DC65" w:rsidR="00806F72" w:rsidRPr="00806F72" w:rsidRDefault="00806F72" w:rsidP="000F792E">
      <w:pPr>
        <w:pStyle w:val="Bezodstpw"/>
      </w:pPr>
      <w:r w:rsidRPr="00806F72">
        <w:t>§ 1</w:t>
      </w:r>
      <w:r w:rsidR="000F792E">
        <w:t>4</w:t>
      </w:r>
      <w:r w:rsidRPr="00806F72">
        <w:t>.</w:t>
      </w:r>
    </w:p>
    <w:p w14:paraId="22B3C31D" w14:textId="7750ED34" w:rsidR="00806F72" w:rsidRPr="00806F72" w:rsidRDefault="000F792E" w:rsidP="00806F7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Sądem właściwym do rozstrzygania sporów powstałych na tle wykonywania umowy, będzie właściwy rzeczowo sąd dla miasta Katowice.</w:t>
      </w:r>
    </w:p>
    <w:p w14:paraId="6550FAB0" w14:textId="46DBEEB5" w:rsidR="00806F72" w:rsidRPr="00806F72" w:rsidRDefault="00806F72" w:rsidP="000F792E">
      <w:pPr>
        <w:pStyle w:val="Bezodstpw"/>
      </w:pPr>
      <w:r w:rsidRPr="00806F72">
        <w:t>§ 1</w:t>
      </w:r>
      <w:r w:rsidR="000F792E">
        <w:t>5</w:t>
      </w:r>
      <w:r w:rsidRPr="00806F72">
        <w:t>.</w:t>
      </w:r>
    </w:p>
    <w:p w14:paraId="7B520F9C" w14:textId="77777777" w:rsidR="000F792E" w:rsidRPr="00F17E29" w:rsidRDefault="000F792E" w:rsidP="000F792E">
      <w:pPr>
        <w:pStyle w:val="Akapitzlist"/>
        <w:tabs>
          <w:tab w:val="left" w:pos="284"/>
        </w:tabs>
        <w:suppressAutoHyphens/>
        <w:spacing w:before="120" w:after="60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Umowę sporządzono w dwóch egzemplarzach, po jednym dla każdej ze stron.</w:t>
      </w:r>
    </w:p>
    <w:p w14:paraId="24F8895F" w14:textId="77777777" w:rsidR="000F792E" w:rsidRPr="004213B9" w:rsidRDefault="000F792E" w:rsidP="000F792E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213B9">
        <w:rPr>
          <w:rFonts w:ascii="Times New Roman" w:hAnsi="Times New Roman"/>
          <w:b/>
          <w:sz w:val="20"/>
          <w:szCs w:val="20"/>
        </w:rPr>
        <w:t>Zamawiający</w:t>
      </w:r>
    </w:p>
    <w:p w14:paraId="6DBAC5C5" w14:textId="53FD22AF" w:rsidR="000F792E" w:rsidRDefault="000F792E" w:rsidP="000F792E">
      <w:pPr>
        <w:widowControl w:val="0"/>
        <w:autoSpaceDE w:val="0"/>
        <w:autoSpaceDN w:val="0"/>
        <w:adjustRightInd w:val="0"/>
        <w:spacing w:after="96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4213B9">
        <w:rPr>
          <w:rFonts w:ascii="Times New Roman" w:hAnsi="Times New Roman"/>
          <w:b/>
          <w:sz w:val="20"/>
          <w:szCs w:val="20"/>
        </w:rPr>
        <w:t>Wykonawca</w:t>
      </w:r>
    </w:p>
    <w:p w14:paraId="31287AAD" w14:textId="77777777" w:rsidR="000F792E" w:rsidRDefault="000F79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3A1EEDC0" w14:textId="6DD5F04A" w:rsidR="000F792E" w:rsidRDefault="000F792E" w:rsidP="000F792E">
      <w:pPr>
        <w:spacing w:after="72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3</w:t>
      </w:r>
    </w:p>
    <w:p w14:paraId="67AD8499" w14:textId="77777777" w:rsidR="000F792E" w:rsidRPr="000F792E" w:rsidRDefault="000F792E" w:rsidP="000F792E">
      <w:pPr>
        <w:spacing w:after="480" w:line="360" w:lineRule="auto"/>
        <w:jc w:val="center"/>
        <w:rPr>
          <w:rFonts w:ascii="Times New Roman" w:hAnsi="Times New Roman" w:cs="Times New Roman"/>
          <w:sz w:val="20"/>
        </w:rPr>
      </w:pPr>
      <w:r w:rsidRPr="000F792E">
        <w:rPr>
          <w:rFonts w:ascii="Times New Roman" w:hAnsi="Times New Roman" w:cs="Times New Roman"/>
          <w:b/>
          <w:sz w:val="20"/>
          <w:szCs w:val="24"/>
        </w:rPr>
        <w:t>Oświadczenie o spełnieniu warunków art. 286 ustawy o finansach publicznych</w:t>
      </w:r>
    </w:p>
    <w:p w14:paraId="5583C207" w14:textId="18992531" w:rsidR="000F792E" w:rsidRPr="000F792E" w:rsidRDefault="000F792E" w:rsidP="000F792E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4"/>
        </w:rPr>
        <w:t>O</w:t>
      </w:r>
      <w:r w:rsidRPr="000F792E">
        <w:rPr>
          <w:rFonts w:ascii="Times New Roman" w:hAnsi="Times New Roman" w:cs="Times New Roman"/>
          <w:sz w:val="20"/>
          <w:szCs w:val="24"/>
        </w:rPr>
        <w:t>świadczam, że spełniam warunki określone w art. 286 ustawy o finansach publicznych, tj.:</w:t>
      </w:r>
    </w:p>
    <w:p w14:paraId="3AB773CA" w14:textId="333D95CB" w:rsidR="000F792E" w:rsidRPr="000F792E" w:rsidRDefault="000F792E" w:rsidP="003C04DF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0F792E">
        <w:rPr>
          <w:rFonts w:ascii="Times New Roman" w:hAnsi="Times New Roman" w:cs="Times New Roman"/>
          <w:sz w:val="20"/>
          <w:szCs w:val="24"/>
        </w:rPr>
        <w:t>Oświadczam, że posiadam uprawnienia do przeprowadzania audytu wewnętrznego</w:t>
      </w:r>
      <w:r w:rsidR="00166A20" w:rsidRPr="00166A20">
        <w:rPr>
          <w:rFonts w:ascii="Times New Roman" w:hAnsi="Times New Roman" w:cs="Times New Roman"/>
          <w:sz w:val="20"/>
          <w:szCs w:val="20"/>
        </w:rPr>
        <w:t xml:space="preserve"> / zatrudniam osobę posiadającą uprawnienia do przeprowadzania audytu wewnętrznego</w:t>
      </w:r>
      <w:r w:rsidRPr="000F792E">
        <w:rPr>
          <w:rFonts w:ascii="Times New Roman" w:hAnsi="Times New Roman" w:cs="Times New Roman"/>
          <w:sz w:val="20"/>
          <w:szCs w:val="24"/>
        </w:rPr>
        <w:t xml:space="preserve"> </w:t>
      </w:r>
      <w:r w:rsidRPr="00945BC2">
        <w:rPr>
          <w:rFonts w:ascii="Times New Roman" w:hAnsi="Times New Roman" w:cs="Times New Roman"/>
          <w:color w:val="FF0000"/>
          <w:sz w:val="20"/>
          <w:szCs w:val="24"/>
        </w:rPr>
        <w:t>(</w:t>
      </w:r>
      <w:r w:rsidR="00166A20" w:rsidRPr="00945BC2">
        <w:rPr>
          <w:rFonts w:ascii="Times New Roman" w:hAnsi="Times New Roman" w:cs="Times New Roman"/>
          <w:color w:val="FF0000"/>
          <w:sz w:val="20"/>
          <w:szCs w:val="24"/>
        </w:rPr>
        <w:t>nie potrzebne skreślić</w:t>
      </w:r>
      <w:r w:rsidRPr="00945BC2">
        <w:rPr>
          <w:rFonts w:ascii="Times New Roman" w:hAnsi="Times New Roman" w:cs="Times New Roman"/>
          <w:color w:val="FF0000"/>
          <w:sz w:val="20"/>
          <w:szCs w:val="24"/>
        </w:rPr>
        <w:t>)</w:t>
      </w:r>
      <w:r w:rsidR="00945BC2" w:rsidRPr="00945BC2">
        <w:rPr>
          <w:rFonts w:ascii="Times New Roman" w:hAnsi="Times New Roman" w:cs="Times New Roman"/>
          <w:color w:val="FF0000"/>
          <w:sz w:val="20"/>
          <w:szCs w:val="24"/>
        </w:rPr>
        <w:t>*</w:t>
      </w:r>
      <w:r w:rsidRPr="00945BC2">
        <w:rPr>
          <w:rFonts w:ascii="Times New Roman" w:hAnsi="Times New Roman" w:cs="Times New Roman"/>
          <w:color w:val="FF0000"/>
          <w:sz w:val="20"/>
          <w:szCs w:val="24"/>
        </w:rPr>
        <w:t>:</w:t>
      </w:r>
    </w:p>
    <w:p w14:paraId="3F3F5F01" w14:textId="5CA86B14" w:rsidR="000F792E" w:rsidRPr="000F792E" w:rsidRDefault="00166A20" w:rsidP="003C04D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F792E">
        <w:rPr>
          <w:rFonts w:ascii="Times New Roman" w:hAnsi="Times New Roman" w:cs="Times New Roman"/>
          <w:sz w:val="20"/>
          <w:szCs w:val="24"/>
        </w:rPr>
        <w:t>P</w:t>
      </w:r>
      <w:r w:rsidR="000F792E" w:rsidRPr="000F792E">
        <w:rPr>
          <w:rFonts w:ascii="Times New Roman" w:hAnsi="Times New Roman" w:cs="Times New Roman"/>
          <w:sz w:val="20"/>
          <w:szCs w:val="24"/>
        </w:rPr>
        <w:t>osiadam</w:t>
      </w:r>
      <w:r>
        <w:rPr>
          <w:rFonts w:ascii="Times New Roman" w:hAnsi="Times New Roman" w:cs="Times New Roman"/>
          <w:sz w:val="20"/>
          <w:szCs w:val="24"/>
        </w:rPr>
        <w:t>/posiadającego</w:t>
      </w:r>
      <w:r w:rsidR="00945BC2" w:rsidRPr="00945BC2">
        <w:rPr>
          <w:rFonts w:ascii="Times New Roman" w:hAnsi="Times New Roman" w:cs="Times New Roman"/>
          <w:color w:val="FF0000"/>
          <w:sz w:val="20"/>
          <w:szCs w:val="24"/>
        </w:rPr>
        <w:t>*</w:t>
      </w:r>
      <w:r w:rsidR="000F792E" w:rsidRPr="000F792E">
        <w:rPr>
          <w:rFonts w:ascii="Times New Roman" w:hAnsi="Times New Roman" w:cs="Times New Roman"/>
          <w:sz w:val="20"/>
          <w:szCs w:val="24"/>
        </w:rPr>
        <w:t xml:space="preserve"> obywatelstwo państwa członkowskiego Unii Europejskiej lub innego państwa, którego obywatelom, na podstawie umów międzynarodowych lub przepisów prawa wspólnotowego, przysługuje prawo podjęcia zatrudnienia na terytorium Rzeczypospolitej Polskiej;</w:t>
      </w:r>
    </w:p>
    <w:p w14:paraId="4B048B78" w14:textId="3869F62A" w:rsidR="000F792E" w:rsidRPr="000F792E" w:rsidRDefault="00166A20" w:rsidP="003C04D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F792E">
        <w:rPr>
          <w:rFonts w:ascii="Times New Roman" w:hAnsi="Times New Roman" w:cs="Times New Roman"/>
          <w:sz w:val="20"/>
          <w:szCs w:val="24"/>
        </w:rPr>
        <w:t>P</w:t>
      </w:r>
      <w:r w:rsidR="000F792E" w:rsidRPr="000F792E">
        <w:rPr>
          <w:rFonts w:ascii="Times New Roman" w:hAnsi="Times New Roman" w:cs="Times New Roman"/>
          <w:sz w:val="20"/>
          <w:szCs w:val="24"/>
        </w:rPr>
        <w:t>osiadam</w:t>
      </w:r>
      <w:r w:rsidR="00945BC2">
        <w:rPr>
          <w:rFonts w:ascii="Times New Roman" w:hAnsi="Times New Roman" w:cs="Times New Roman"/>
          <w:sz w:val="20"/>
          <w:szCs w:val="24"/>
        </w:rPr>
        <w:t>/</w:t>
      </w:r>
      <w:r>
        <w:rPr>
          <w:rFonts w:ascii="Times New Roman" w:hAnsi="Times New Roman" w:cs="Times New Roman"/>
          <w:sz w:val="20"/>
          <w:szCs w:val="24"/>
        </w:rPr>
        <w:t>posiadającego</w:t>
      </w:r>
      <w:r w:rsidR="00945BC2" w:rsidRPr="00945BC2">
        <w:rPr>
          <w:rFonts w:ascii="Times New Roman" w:hAnsi="Times New Roman" w:cs="Times New Roman"/>
          <w:color w:val="FF0000"/>
          <w:sz w:val="20"/>
          <w:szCs w:val="24"/>
        </w:rPr>
        <w:t>*</w:t>
      </w:r>
      <w:r w:rsidR="000F792E" w:rsidRPr="000F792E">
        <w:rPr>
          <w:rFonts w:ascii="Times New Roman" w:hAnsi="Times New Roman" w:cs="Times New Roman"/>
          <w:sz w:val="20"/>
          <w:szCs w:val="24"/>
        </w:rPr>
        <w:t xml:space="preserve"> pełną zdolność do czynności prawnych oraz korzysta z pełni praw publicznych;</w:t>
      </w:r>
    </w:p>
    <w:p w14:paraId="0BD3D970" w14:textId="54156919" w:rsidR="000F792E" w:rsidRPr="000F792E" w:rsidRDefault="000F792E" w:rsidP="003C04D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F792E">
        <w:rPr>
          <w:rFonts w:ascii="Times New Roman" w:hAnsi="Times New Roman" w:cs="Times New Roman"/>
          <w:sz w:val="20"/>
          <w:szCs w:val="24"/>
        </w:rPr>
        <w:t>nie byłam/em</w:t>
      </w:r>
      <w:r w:rsidR="00166A20">
        <w:rPr>
          <w:rFonts w:ascii="Times New Roman" w:hAnsi="Times New Roman" w:cs="Times New Roman"/>
          <w:sz w:val="20"/>
          <w:szCs w:val="24"/>
        </w:rPr>
        <w:t>/nie był</w:t>
      </w:r>
      <w:r w:rsidR="00945BC2" w:rsidRPr="00945BC2">
        <w:rPr>
          <w:rFonts w:ascii="Times New Roman" w:hAnsi="Times New Roman" w:cs="Times New Roman"/>
          <w:color w:val="FF0000"/>
          <w:sz w:val="20"/>
          <w:szCs w:val="24"/>
        </w:rPr>
        <w:t>*</w:t>
      </w:r>
      <w:r w:rsidRPr="000F792E">
        <w:rPr>
          <w:rFonts w:ascii="Times New Roman" w:hAnsi="Times New Roman" w:cs="Times New Roman"/>
          <w:sz w:val="20"/>
          <w:szCs w:val="24"/>
        </w:rPr>
        <w:t xml:space="preserve"> karana/y za umyślne przestępstwo lub umyślne przestępstwo skarbowe</w:t>
      </w:r>
      <w:r>
        <w:rPr>
          <w:rFonts w:ascii="Times New Roman" w:hAnsi="Times New Roman" w:cs="Times New Roman"/>
          <w:sz w:val="20"/>
          <w:szCs w:val="24"/>
        </w:rPr>
        <w:t>;</w:t>
      </w:r>
    </w:p>
    <w:p w14:paraId="5E0983BC" w14:textId="546DB4A1" w:rsidR="000F792E" w:rsidRPr="000F792E" w:rsidRDefault="000F792E" w:rsidP="003C04D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F792E">
        <w:rPr>
          <w:rFonts w:ascii="Times New Roman" w:hAnsi="Times New Roman" w:cs="Times New Roman"/>
          <w:sz w:val="20"/>
          <w:szCs w:val="24"/>
        </w:rPr>
        <w:t>posiadam</w:t>
      </w:r>
      <w:r w:rsidR="00166A20">
        <w:rPr>
          <w:rFonts w:ascii="Times New Roman" w:hAnsi="Times New Roman" w:cs="Times New Roman"/>
          <w:sz w:val="20"/>
          <w:szCs w:val="24"/>
        </w:rPr>
        <w:t>/posiadającego</w:t>
      </w:r>
      <w:r w:rsidR="00945BC2" w:rsidRPr="00945BC2">
        <w:rPr>
          <w:rFonts w:ascii="Times New Roman" w:hAnsi="Times New Roman" w:cs="Times New Roman"/>
          <w:color w:val="FF0000"/>
          <w:sz w:val="20"/>
          <w:szCs w:val="24"/>
        </w:rPr>
        <w:t>*</w:t>
      </w:r>
      <w:r w:rsidRPr="000F792E">
        <w:rPr>
          <w:rFonts w:ascii="Times New Roman" w:hAnsi="Times New Roman" w:cs="Times New Roman"/>
          <w:sz w:val="20"/>
          <w:szCs w:val="24"/>
        </w:rPr>
        <w:t xml:space="preserve"> wyższe wykształcenie</w:t>
      </w:r>
      <w:r>
        <w:rPr>
          <w:rFonts w:ascii="Times New Roman" w:hAnsi="Times New Roman" w:cs="Times New Roman"/>
          <w:sz w:val="20"/>
          <w:szCs w:val="24"/>
        </w:rPr>
        <w:t>;</w:t>
      </w:r>
    </w:p>
    <w:p w14:paraId="07F9D881" w14:textId="5A2F7963" w:rsidR="000F792E" w:rsidRPr="000F792E" w:rsidRDefault="000F792E" w:rsidP="003C04D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F792E">
        <w:rPr>
          <w:rFonts w:ascii="Times New Roman" w:hAnsi="Times New Roman" w:cs="Times New Roman"/>
          <w:sz w:val="20"/>
          <w:szCs w:val="24"/>
        </w:rPr>
        <w:t>posiadam</w:t>
      </w:r>
      <w:r w:rsidR="00166A20">
        <w:rPr>
          <w:rFonts w:ascii="Times New Roman" w:hAnsi="Times New Roman" w:cs="Times New Roman"/>
          <w:sz w:val="20"/>
          <w:szCs w:val="24"/>
        </w:rPr>
        <w:t>/</w:t>
      </w:r>
      <w:r w:rsidR="00166A20" w:rsidRPr="00166A20">
        <w:rPr>
          <w:rFonts w:ascii="Times New Roman" w:hAnsi="Times New Roman" w:cs="Times New Roman"/>
          <w:sz w:val="20"/>
          <w:szCs w:val="24"/>
        </w:rPr>
        <w:t xml:space="preserve"> </w:t>
      </w:r>
      <w:r w:rsidR="00166A20">
        <w:rPr>
          <w:rFonts w:ascii="Times New Roman" w:hAnsi="Times New Roman" w:cs="Times New Roman"/>
          <w:sz w:val="20"/>
          <w:szCs w:val="24"/>
        </w:rPr>
        <w:t>posiadającego</w:t>
      </w:r>
      <w:r w:rsidRPr="000F792E">
        <w:rPr>
          <w:rFonts w:ascii="Times New Roman" w:hAnsi="Times New Roman" w:cs="Times New Roman"/>
          <w:sz w:val="20"/>
          <w:szCs w:val="24"/>
        </w:rPr>
        <w:t xml:space="preserve"> następujące kwalifikacje do przeprowadzania audytu wewnętrznego:</w:t>
      </w:r>
    </w:p>
    <w:p w14:paraId="19ED3B02" w14:textId="77777777" w:rsidR="000F792E" w:rsidRPr="000F792E" w:rsidRDefault="000F792E" w:rsidP="003C04D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r w:rsidRPr="000F792E">
        <w:rPr>
          <w:rFonts w:ascii="Times New Roman" w:hAnsi="Times New Roman" w:cs="Times New Roman"/>
          <w:sz w:val="20"/>
          <w:szCs w:val="24"/>
          <w:lang w:val="en-US"/>
        </w:rPr>
        <w:t>jeden</w:t>
      </w:r>
      <w:proofErr w:type="spellEnd"/>
      <w:r w:rsidRPr="000F792E">
        <w:rPr>
          <w:rFonts w:ascii="Times New Roman" w:hAnsi="Times New Roman" w:cs="Times New Roman"/>
          <w:sz w:val="20"/>
          <w:szCs w:val="24"/>
          <w:lang w:val="en-US"/>
        </w:rPr>
        <w:t xml:space="preserve"> z </w:t>
      </w:r>
      <w:proofErr w:type="spellStart"/>
      <w:r w:rsidRPr="000F792E">
        <w:rPr>
          <w:rFonts w:ascii="Times New Roman" w:hAnsi="Times New Roman" w:cs="Times New Roman"/>
          <w:sz w:val="20"/>
          <w:szCs w:val="24"/>
          <w:lang w:val="en-US"/>
        </w:rPr>
        <w:t>certyfikatów</w:t>
      </w:r>
      <w:proofErr w:type="spellEnd"/>
      <w:r w:rsidRPr="000F792E">
        <w:rPr>
          <w:rFonts w:ascii="Times New Roman" w:hAnsi="Times New Roman" w:cs="Times New Roman"/>
          <w:sz w:val="20"/>
          <w:szCs w:val="24"/>
          <w:lang w:val="en-US"/>
        </w:rPr>
        <w:t xml:space="preserve">: Certified Internal Auditor (CIA), Certified Government Auditing Professional (CGAP), Certified Information Systems Auditor (CISA), Association of Chartered Certified Accountants (ACCA), Certified Fraud Examiner (CFE), Certification in Control </w:t>
      </w:r>
      <w:proofErr w:type="spellStart"/>
      <w:r w:rsidRPr="000F792E">
        <w:rPr>
          <w:rFonts w:ascii="Times New Roman" w:hAnsi="Times New Roman" w:cs="Times New Roman"/>
          <w:sz w:val="20"/>
          <w:szCs w:val="24"/>
          <w:lang w:val="en-US"/>
        </w:rPr>
        <w:t>Self Assessment</w:t>
      </w:r>
      <w:proofErr w:type="spellEnd"/>
      <w:r w:rsidRPr="000F792E">
        <w:rPr>
          <w:rFonts w:ascii="Times New Roman" w:hAnsi="Times New Roman" w:cs="Times New Roman"/>
          <w:sz w:val="20"/>
          <w:szCs w:val="24"/>
          <w:lang w:val="en-US"/>
        </w:rPr>
        <w:t xml:space="preserve"> (CCSA), Certified Financial Services Auditor (CFSA) </w:t>
      </w:r>
      <w:proofErr w:type="spellStart"/>
      <w:r w:rsidRPr="000F792E">
        <w:rPr>
          <w:rFonts w:ascii="Times New Roman" w:hAnsi="Times New Roman" w:cs="Times New Roman"/>
          <w:sz w:val="20"/>
          <w:szCs w:val="24"/>
          <w:lang w:val="en-US"/>
        </w:rPr>
        <w:t>lub</w:t>
      </w:r>
      <w:proofErr w:type="spellEnd"/>
      <w:r w:rsidRPr="000F792E">
        <w:rPr>
          <w:rFonts w:ascii="Times New Roman" w:hAnsi="Times New Roman" w:cs="Times New Roman"/>
          <w:sz w:val="20"/>
          <w:szCs w:val="24"/>
          <w:lang w:val="en-US"/>
        </w:rPr>
        <w:t xml:space="preserve"> Chartered Financial Analyst (CFA), </w:t>
      </w:r>
      <w:proofErr w:type="spellStart"/>
      <w:r w:rsidRPr="000F792E">
        <w:rPr>
          <w:rFonts w:ascii="Times New Roman" w:hAnsi="Times New Roman" w:cs="Times New Roman"/>
          <w:sz w:val="20"/>
          <w:szCs w:val="24"/>
          <w:lang w:val="en-US"/>
        </w:rPr>
        <w:t>lub</w:t>
      </w:r>
      <w:proofErr w:type="spellEnd"/>
    </w:p>
    <w:p w14:paraId="3B6A22ED" w14:textId="77777777" w:rsidR="000F792E" w:rsidRPr="000F792E" w:rsidRDefault="000F792E" w:rsidP="003C04D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0F792E">
        <w:rPr>
          <w:rFonts w:ascii="Times New Roman" w:hAnsi="Times New Roman" w:cs="Times New Roman"/>
          <w:sz w:val="20"/>
          <w:szCs w:val="24"/>
        </w:rPr>
        <w:t>złożyłam/em, w latach 2003-2006, z wynikiem pozytywnym egzamin na audytora wewnętrznego przed Komisją Egzaminacyjną powołaną przez Ministra Finansów, lub</w:t>
      </w:r>
    </w:p>
    <w:p w14:paraId="4544C3DD" w14:textId="3D100AC9" w:rsidR="000F792E" w:rsidRPr="000F792E" w:rsidRDefault="000F792E" w:rsidP="003C04DF">
      <w:pPr>
        <w:pStyle w:val="Akapitzlist"/>
        <w:numPr>
          <w:ilvl w:val="0"/>
          <w:numId w:val="23"/>
        </w:numPr>
        <w:spacing w:after="7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lang w:val="en-US"/>
        </w:rPr>
      </w:pPr>
      <w:r w:rsidRPr="000F792E">
        <w:rPr>
          <w:rFonts w:ascii="Times New Roman" w:hAnsi="Times New Roman" w:cs="Times New Roman"/>
          <w:sz w:val="20"/>
          <w:szCs w:val="24"/>
        </w:rPr>
        <w:t>uprawnienia biegłego rewidenta, lub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F792E">
        <w:rPr>
          <w:rFonts w:ascii="Times New Roman" w:hAnsi="Times New Roman" w:cs="Times New Roman"/>
          <w:sz w:val="20"/>
          <w:szCs w:val="24"/>
        </w:rPr>
        <w:t>- dwuletnią praktykę w zakresie audytu wewnętrznego i legitymuje się dyplomem ukończenia studiów podyplomowych w zakresie audytu wewnętrznego, wydanym przez jednostkę organizacyjną, która w dniu wydania dyplomu była uprawniona, zgodnie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F792E">
        <w:rPr>
          <w:rFonts w:ascii="Times New Roman" w:hAnsi="Times New Roman" w:cs="Times New Roman"/>
          <w:sz w:val="20"/>
          <w:szCs w:val="24"/>
        </w:rPr>
        <w:t>z odrębnymi ustawami, do nadawania stopnia naukowego doktora nauk ekonomicznych lub prawnych</w:t>
      </w:r>
      <w:r w:rsidRPr="000F792E">
        <w:rPr>
          <w:szCs w:val="24"/>
        </w:rPr>
        <w:t>.</w:t>
      </w:r>
    </w:p>
    <w:p w14:paraId="53CCF2E5" w14:textId="77777777" w:rsidR="000F792E" w:rsidRPr="000F792E" w:rsidRDefault="000F792E" w:rsidP="000F792E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0F792E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128901AF" w14:textId="15E56948" w:rsidR="00F44C28" w:rsidRDefault="000F792E" w:rsidP="000F792E">
      <w:pPr>
        <w:pStyle w:val="Tekstpodstawowywcity"/>
        <w:spacing w:line="360" w:lineRule="auto"/>
        <w:ind w:left="720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p w14:paraId="1D04B1D8" w14:textId="77777777" w:rsidR="00F44C28" w:rsidRDefault="00F44C28">
      <w:pPr>
        <w:rPr>
          <w:rFonts w:ascii="Times New Roman" w:eastAsia="Times New Roman" w:hAnsi="Times New Roman" w:cs="Times New Roman"/>
          <w:sz w:val="14"/>
          <w:szCs w:val="12"/>
          <w:lang w:eastAsia="pl-PL"/>
        </w:rPr>
      </w:pPr>
      <w:r>
        <w:rPr>
          <w:sz w:val="14"/>
          <w:szCs w:val="12"/>
        </w:rPr>
        <w:br w:type="page"/>
      </w:r>
    </w:p>
    <w:p w14:paraId="5FE5AF1F" w14:textId="7C0DD03B" w:rsidR="00F44C28" w:rsidRDefault="00F44C28" w:rsidP="00F44C28">
      <w:pPr>
        <w:spacing w:after="72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4</w:t>
      </w:r>
    </w:p>
    <w:p w14:paraId="7D3DCFDF" w14:textId="6C4F548F" w:rsidR="00F44C28" w:rsidRPr="00F44C28" w:rsidRDefault="00F44C28" w:rsidP="00F44C28">
      <w:pPr>
        <w:jc w:val="center"/>
        <w:rPr>
          <w:rFonts w:ascii="Times New Roman" w:hAnsi="Times New Roman" w:cs="Times New Roman"/>
          <w:sz w:val="20"/>
          <w:szCs w:val="20"/>
        </w:rPr>
      </w:pPr>
      <w:r w:rsidRPr="00F44C28">
        <w:rPr>
          <w:rFonts w:ascii="Times New Roman" w:hAnsi="Times New Roman" w:cs="Times New Roman"/>
          <w:b/>
          <w:sz w:val="20"/>
          <w:szCs w:val="20"/>
        </w:rPr>
        <w:t>Wykaz osób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4C28">
        <w:rPr>
          <w:rFonts w:ascii="Times New Roman" w:hAnsi="Times New Roman" w:cs="Times New Roman"/>
          <w:b/>
          <w:sz w:val="20"/>
          <w:szCs w:val="20"/>
        </w:rPr>
        <w:t>którymi dysponuje lub będzie dysponował Wykonawca i które będą uczestniczyć</w:t>
      </w:r>
    </w:p>
    <w:p w14:paraId="475C91ED" w14:textId="77777777" w:rsidR="00F44C28" w:rsidRPr="00F44C28" w:rsidRDefault="00F44C28" w:rsidP="00F44C28">
      <w:pPr>
        <w:jc w:val="center"/>
        <w:rPr>
          <w:rFonts w:ascii="Times New Roman" w:hAnsi="Times New Roman" w:cs="Times New Roman"/>
          <w:sz w:val="20"/>
          <w:szCs w:val="20"/>
        </w:rPr>
      </w:pPr>
      <w:r w:rsidRPr="00F44C28">
        <w:rPr>
          <w:rFonts w:ascii="Times New Roman" w:hAnsi="Times New Roman" w:cs="Times New Roman"/>
          <w:b/>
          <w:sz w:val="20"/>
          <w:szCs w:val="20"/>
        </w:rPr>
        <w:t>w wykonywaniu zamówienia</w:t>
      </w:r>
    </w:p>
    <w:p w14:paraId="7D105B1C" w14:textId="77777777" w:rsidR="00F44C28" w:rsidRPr="00251748" w:rsidRDefault="00F44C28" w:rsidP="00F44C28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77842C2B" w14:textId="77777777" w:rsidR="00F44C28" w:rsidRDefault="00F44C28" w:rsidP="00F44C28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249F5626" w14:textId="77777777" w:rsidR="00F44C28" w:rsidRPr="00251748" w:rsidRDefault="00F44C28" w:rsidP="00F44C28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FB8B245" w14:textId="77777777" w:rsidR="00F44C28" w:rsidRDefault="00F44C28" w:rsidP="00F44C28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3B9BB8F7" w14:textId="77777777" w:rsidR="00F44C28" w:rsidRDefault="00F44C28" w:rsidP="00F44C28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tbl>
      <w:tblPr>
        <w:tblW w:w="90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3000"/>
        <w:gridCol w:w="2889"/>
        <w:gridCol w:w="2557"/>
      </w:tblGrid>
      <w:tr w:rsidR="00F44C28" w:rsidRPr="00F44C28" w14:paraId="4024F831" w14:textId="77777777" w:rsidTr="00641F3C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8CFC" w14:textId="6542E2FD" w:rsidR="00F44C28" w:rsidRPr="00F44C28" w:rsidRDefault="00F44C28" w:rsidP="006D0B5E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F44C28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7590" w14:textId="77777777" w:rsidR="00F44C28" w:rsidRPr="00F44C28" w:rsidRDefault="00F44C28" w:rsidP="006D0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C28">
              <w:rPr>
                <w:rFonts w:ascii="Times New Roman" w:hAnsi="Times New Roman" w:cs="Times New Roman"/>
                <w:sz w:val="20"/>
                <w:szCs w:val="20"/>
              </w:rPr>
              <w:t xml:space="preserve">Nazwisko i imię osoby posiadającej uprawnienia do przeprowadzania audytu wewnętrznego zgodnie z art. 286 ustawy o finansach </w:t>
            </w:r>
            <w:r w:rsidRPr="00F44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publicznych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033B" w14:textId="0FB76872" w:rsidR="00F44C28" w:rsidRPr="00F44C28" w:rsidRDefault="00F44C28" w:rsidP="00F44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28">
              <w:rPr>
                <w:rFonts w:ascii="Times New Roman" w:hAnsi="Times New Roman" w:cs="Times New Roman"/>
                <w:sz w:val="20"/>
                <w:szCs w:val="20"/>
              </w:rPr>
              <w:t>Opisać rodzaj posiadanych uprawnień zgodnie z art. 286 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C28">
              <w:rPr>
                <w:rFonts w:ascii="Times New Roman" w:hAnsi="Times New Roman" w:cs="Times New Roman"/>
                <w:sz w:val="20"/>
                <w:szCs w:val="20"/>
              </w:rPr>
              <w:t>o finansach publicznych (posiadane wykształcenie i</w:t>
            </w:r>
            <w:r w:rsidR="00945B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44C28">
              <w:rPr>
                <w:rFonts w:ascii="Times New Roman" w:hAnsi="Times New Roman" w:cs="Times New Roman"/>
                <w:sz w:val="20"/>
                <w:szCs w:val="20"/>
              </w:rPr>
              <w:t xml:space="preserve"> kwalifikacje, rodzaj i nr </w:t>
            </w:r>
            <w:r w:rsidRPr="00F44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uprawnień, itd.).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EDA2E" w14:textId="08A96549" w:rsidR="00F44C28" w:rsidRPr="00F44C28" w:rsidRDefault="00F44C28" w:rsidP="00F4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C28">
              <w:rPr>
                <w:rFonts w:ascii="Times New Roman" w:hAnsi="Times New Roman" w:cs="Times New Roman"/>
                <w:sz w:val="20"/>
                <w:szCs w:val="20"/>
              </w:rPr>
              <w:t>Informacje o podstawie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dysponowania osobą</w:t>
            </w:r>
          </w:p>
        </w:tc>
      </w:tr>
      <w:tr w:rsidR="00F44C28" w:rsidRPr="00F44C28" w14:paraId="05CADC00" w14:textId="77777777" w:rsidTr="00641F3C">
        <w:trPr>
          <w:trHeight w:val="79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255B4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B56E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0B0A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3C74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4C28" w:rsidRPr="00F44C28" w14:paraId="794D424B" w14:textId="77777777" w:rsidTr="00641F3C">
        <w:trPr>
          <w:trHeight w:val="79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6A5C5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25221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947A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FA04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4C28" w:rsidRPr="00F44C28" w14:paraId="43605B96" w14:textId="77777777" w:rsidTr="00641F3C">
        <w:trPr>
          <w:trHeight w:val="849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2518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C84A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C65B2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3AF3" w14:textId="77777777" w:rsidR="00F44C28" w:rsidRPr="00F44C28" w:rsidRDefault="00F44C28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4828273" w14:textId="76A542A2" w:rsidR="00F44C28" w:rsidRPr="00F44C28" w:rsidRDefault="00F44C28" w:rsidP="00641F3C">
      <w:pPr>
        <w:spacing w:after="3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C28">
        <w:rPr>
          <w:rFonts w:ascii="Times New Roman" w:hAnsi="Times New Roman" w:cs="Times New Roman"/>
          <w:sz w:val="20"/>
          <w:szCs w:val="20"/>
        </w:rPr>
        <w:t>W przypadku gdy Wykonawca wykazując spełnienie warunku polega na osobach zdolnych do wykonania zamówienia innych podmiotów, zobowiązany jest w szczególności przedstawić pisemne zobowiązanie tych podmiotów do oddania mu do dyspozycji niezbędnych zasobów na okres korzystania z nich przy realizacji przedmiotu zamówienia.</w:t>
      </w:r>
    </w:p>
    <w:p w14:paraId="395FC0B9" w14:textId="77777777" w:rsidR="00641F3C" w:rsidRPr="000F792E" w:rsidRDefault="00641F3C" w:rsidP="00641F3C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0F792E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29714C28" w14:textId="53698C15" w:rsidR="00641F3C" w:rsidRDefault="00641F3C" w:rsidP="00641F3C">
      <w:pPr>
        <w:pStyle w:val="Tekstpodstawowywcity"/>
        <w:spacing w:line="360" w:lineRule="auto"/>
        <w:ind w:left="720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p w14:paraId="132FE968" w14:textId="77777777" w:rsidR="00641F3C" w:rsidRDefault="00641F3C">
      <w:pPr>
        <w:rPr>
          <w:rFonts w:ascii="Times New Roman" w:eastAsia="Times New Roman" w:hAnsi="Times New Roman" w:cs="Times New Roman"/>
          <w:sz w:val="14"/>
          <w:szCs w:val="12"/>
          <w:lang w:eastAsia="pl-PL"/>
        </w:rPr>
      </w:pPr>
      <w:r>
        <w:rPr>
          <w:sz w:val="14"/>
          <w:szCs w:val="12"/>
        </w:rPr>
        <w:br w:type="page"/>
      </w:r>
    </w:p>
    <w:p w14:paraId="301A0436" w14:textId="717AB14F" w:rsidR="00641F3C" w:rsidRDefault="00641F3C" w:rsidP="00641F3C">
      <w:pPr>
        <w:spacing w:after="72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5</w:t>
      </w:r>
    </w:p>
    <w:p w14:paraId="02EC8AAA" w14:textId="664C11C4" w:rsidR="00641F3C" w:rsidRPr="00F44C28" w:rsidRDefault="00641F3C" w:rsidP="00641F3C">
      <w:pPr>
        <w:jc w:val="center"/>
        <w:rPr>
          <w:rFonts w:ascii="Times New Roman" w:hAnsi="Times New Roman" w:cs="Times New Roman"/>
          <w:sz w:val="20"/>
          <w:szCs w:val="20"/>
        </w:rPr>
      </w:pPr>
      <w:r w:rsidRPr="00F44C28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>
        <w:rPr>
          <w:rFonts w:ascii="Times New Roman" w:hAnsi="Times New Roman" w:cs="Times New Roman"/>
          <w:b/>
          <w:sz w:val="20"/>
          <w:szCs w:val="20"/>
        </w:rPr>
        <w:t>usług</w:t>
      </w:r>
    </w:p>
    <w:p w14:paraId="47903E73" w14:textId="77777777" w:rsidR="00641F3C" w:rsidRPr="00251748" w:rsidRDefault="00641F3C" w:rsidP="00641F3C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03B89F72" w14:textId="77777777" w:rsidR="00641F3C" w:rsidRDefault="00641F3C" w:rsidP="00641F3C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5CC97E7A" w14:textId="77777777" w:rsidR="00641F3C" w:rsidRPr="00251748" w:rsidRDefault="00641F3C" w:rsidP="00641F3C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905F2A6" w14:textId="77777777" w:rsidR="00641F3C" w:rsidRDefault="00641F3C" w:rsidP="00641F3C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343AAC76" w14:textId="77777777" w:rsidR="00641F3C" w:rsidRDefault="00641F3C" w:rsidP="00641F3C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6116"/>
        <w:gridCol w:w="2410"/>
      </w:tblGrid>
      <w:tr w:rsidR="00641F3C" w:rsidRPr="00F44C28" w14:paraId="22AE19E0" w14:textId="77777777" w:rsidTr="00641F3C">
        <w:tc>
          <w:tcPr>
            <w:tcW w:w="628" w:type="dxa"/>
            <w:shd w:val="clear" w:color="auto" w:fill="auto"/>
          </w:tcPr>
          <w:p w14:paraId="49F702C2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 w:rsidRPr="00F44C28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116" w:type="dxa"/>
            <w:shd w:val="clear" w:color="auto" w:fill="auto"/>
          </w:tcPr>
          <w:p w14:paraId="2431A8CA" w14:textId="2458D6A4" w:rsidR="00641F3C" w:rsidRPr="00F44C28" w:rsidRDefault="00641F3C" w:rsidP="0064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jednostki na rzec, której wykonano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audyty</w:t>
            </w:r>
            <w:r w:rsidRPr="009C4B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wewnętrzn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641F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0C771D40" w14:textId="77777777" w:rsidR="00641F3C" w:rsidRDefault="00641F3C" w:rsidP="006D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wykonania usługi</w:t>
            </w:r>
          </w:p>
          <w:p w14:paraId="20251ED5" w14:textId="30DEF7D2" w:rsidR="00641F3C" w:rsidRPr="00F44C28" w:rsidRDefault="00641F3C" w:rsidP="006D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Od-do</w:t>
            </w:r>
          </w:p>
        </w:tc>
      </w:tr>
      <w:tr w:rsidR="00641F3C" w:rsidRPr="00F44C28" w14:paraId="5ABB54B1" w14:textId="77777777" w:rsidTr="00641F3C">
        <w:trPr>
          <w:trHeight w:val="790"/>
        </w:trPr>
        <w:tc>
          <w:tcPr>
            <w:tcW w:w="628" w:type="dxa"/>
            <w:shd w:val="clear" w:color="auto" w:fill="auto"/>
          </w:tcPr>
          <w:p w14:paraId="0C237102" w14:textId="50A9DB4B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6" w:type="dxa"/>
            <w:shd w:val="clear" w:color="auto" w:fill="auto"/>
          </w:tcPr>
          <w:p w14:paraId="46B309E8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D8FDB40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1F3C" w:rsidRPr="00F44C28" w14:paraId="2AE67306" w14:textId="77777777" w:rsidTr="00641F3C">
        <w:trPr>
          <w:trHeight w:val="794"/>
        </w:trPr>
        <w:tc>
          <w:tcPr>
            <w:tcW w:w="628" w:type="dxa"/>
            <w:shd w:val="clear" w:color="auto" w:fill="auto"/>
          </w:tcPr>
          <w:p w14:paraId="5FACFDEA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6" w:type="dxa"/>
            <w:shd w:val="clear" w:color="auto" w:fill="auto"/>
          </w:tcPr>
          <w:p w14:paraId="0A95DE44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27C8B87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1F3C" w:rsidRPr="00F44C28" w14:paraId="2F86B52A" w14:textId="77777777" w:rsidTr="00641F3C">
        <w:trPr>
          <w:trHeight w:val="849"/>
        </w:trPr>
        <w:tc>
          <w:tcPr>
            <w:tcW w:w="628" w:type="dxa"/>
            <w:shd w:val="clear" w:color="auto" w:fill="auto"/>
          </w:tcPr>
          <w:p w14:paraId="65D78239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6" w:type="dxa"/>
            <w:shd w:val="clear" w:color="auto" w:fill="auto"/>
          </w:tcPr>
          <w:p w14:paraId="17ABA4C5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EDCC7CC" w14:textId="77777777" w:rsidR="00641F3C" w:rsidRPr="00F44C28" w:rsidRDefault="00641F3C" w:rsidP="006D0B5E">
            <w:pPr>
              <w:pStyle w:val="Zawartotabeli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FD6DEDE" w14:textId="644BD2DE" w:rsidR="00641F3C" w:rsidRPr="00641F3C" w:rsidRDefault="00641F3C" w:rsidP="00142B8D">
      <w:pPr>
        <w:pStyle w:val="Akapitzlist"/>
        <w:autoSpaceDE w:val="0"/>
        <w:autoSpaceDN w:val="0"/>
        <w:adjustRightInd w:val="0"/>
        <w:spacing w:after="720" w:line="360" w:lineRule="auto"/>
        <w:ind w:left="0"/>
        <w:contextualSpacing w:val="0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641F3C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*Zgodnie z zapisami Rozdziału III ust. 2Warunki udziału w postępowaniu</w:t>
      </w:r>
    </w:p>
    <w:p w14:paraId="17FC3DDA" w14:textId="4130ACA9" w:rsidR="00641F3C" w:rsidRPr="000F792E" w:rsidRDefault="00641F3C" w:rsidP="00641F3C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0F792E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42DD90BD" w14:textId="77777777" w:rsidR="00641F3C" w:rsidRDefault="00641F3C" w:rsidP="00641F3C">
      <w:pPr>
        <w:pStyle w:val="Tekstpodstawowywcity"/>
        <w:spacing w:line="360" w:lineRule="auto"/>
        <w:ind w:left="720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p w14:paraId="3E68BEB9" w14:textId="77777777" w:rsidR="00641F3C" w:rsidRDefault="00641F3C" w:rsidP="00641F3C">
      <w:pPr>
        <w:pStyle w:val="Tekstpodstawowywcity"/>
        <w:spacing w:line="360" w:lineRule="auto"/>
        <w:ind w:left="720"/>
        <w:jc w:val="right"/>
        <w:rPr>
          <w:sz w:val="14"/>
          <w:szCs w:val="12"/>
        </w:rPr>
      </w:pPr>
    </w:p>
    <w:sectPr w:rsidR="00641F3C" w:rsidSect="00EE654C">
      <w:head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C6105" w16cex:dateUtc="2023-03-15T14:21:00Z"/>
  <w16cex:commentExtensible w16cex:durableId="27BC617C" w16cex:dateUtc="2023-03-15T14:23:00Z"/>
  <w16cex:commentExtensible w16cex:durableId="27BC62A9" w16cex:dateUtc="2023-03-15T1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5D3D20" w16cid:durableId="27BC6105"/>
  <w16cid:commentId w16cid:paraId="43F25804" w16cid:durableId="27BC617C"/>
  <w16cid:commentId w16cid:paraId="5C7A41FA" w16cid:durableId="27BC62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45854" w14:textId="77777777" w:rsidR="000A2DFC" w:rsidRDefault="000A2DFC" w:rsidP="00E708E0">
      <w:pPr>
        <w:spacing w:after="0" w:line="240" w:lineRule="auto"/>
      </w:pPr>
      <w:r>
        <w:separator/>
      </w:r>
    </w:p>
  </w:endnote>
  <w:endnote w:type="continuationSeparator" w:id="0">
    <w:p w14:paraId="0D27ECF5" w14:textId="77777777" w:rsidR="000A2DFC" w:rsidRDefault="000A2DFC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C4600" w14:textId="77777777" w:rsidR="000A2DFC" w:rsidRDefault="000A2DFC" w:rsidP="00E708E0">
      <w:pPr>
        <w:spacing w:after="0" w:line="240" w:lineRule="auto"/>
      </w:pPr>
      <w:r>
        <w:separator/>
      </w:r>
    </w:p>
  </w:footnote>
  <w:footnote w:type="continuationSeparator" w:id="0">
    <w:p w14:paraId="60162AC3" w14:textId="77777777" w:rsidR="000A2DFC" w:rsidRDefault="000A2DFC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5EDEA" w14:textId="45789304" w:rsidR="002D0315" w:rsidRPr="00F17719" w:rsidRDefault="002D0315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1</w:t>
    </w:r>
    <w:r w:rsidR="004E24E4">
      <w:rPr>
        <w:rFonts w:ascii="Times New Roman" w:eastAsia="Times New Roman" w:hAnsi="Times New Roman" w:cs="Times New Roman"/>
        <w:bCs/>
        <w:sz w:val="20"/>
        <w:szCs w:val="20"/>
        <w:lang w:eastAsia="pl-PL"/>
      </w:rPr>
      <w:t>22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6D73E2">
      <w:rPr>
        <w:rFonts w:ascii="Times New Roman" w:eastAsia="Times New Roman" w:hAnsi="Times New Roman" w:cs="Times New Roman"/>
        <w:bCs/>
        <w:sz w:val="20"/>
        <w:szCs w:val="20"/>
        <w:lang w:eastAsia="pl-PL"/>
      </w:rPr>
      <w:t>6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  <w:p w14:paraId="2104DC36" w14:textId="77777777" w:rsidR="002D0315" w:rsidRPr="00F17719" w:rsidRDefault="002D0315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0" w15:restartNumberingAfterBreak="0">
    <w:nsid w:val="0143253E"/>
    <w:multiLevelType w:val="hybridMultilevel"/>
    <w:tmpl w:val="C18CA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64709"/>
    <w:multiLevelType w:val="hybridMultilevel"/>
    <w:tmpl w:val="CF3E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96D46"/>
    <w:multiLevelType w:val="hybridMultilevel"/>
    <w:tmpl w:val="C10C6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F13C3"/>
    <w:multiLevelType w:val="hybridMultilevel"/>
    <w:tmpl w:val="52760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36E4A"/>
    <w:multiLevelType w:val="hybridMultilevel"/>
    <w:tmpl w:val="D56C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278C"/>
    <w:multiLevelType w:val="hybridMultilevel"/>
    <w:tmpl w:val="C18CA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51FD0"/>
    <w:multiLevelType w:val="hybridMultilevel"/>
    <w:tmpl w:val="D0060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90637"/>
    <w:multiLevelType w:val="hybridMultilevel"/>
    <w:tmpl w:val="BC64DD7E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F10C1"/>
    <w:multiLevelType w:val="hybridMultilevel"/>
    <w:tmpl w:val="E9506514"/>
    <w:lvl w:ilvl="0" w:tplc="A1FCC55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A3698"/>
    <w:multiLevelType w:val="hybridMultilevel"/>
    <w:tmpl w:val="D0060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674D7C"/>
    <w:multiLevelType w:val="hybridMultilevel"/>
    <w:tmpl w:val="BDB2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975E0"/>
    <w:multiLevelType w:val="hybridMultilevel"/>
    <w:tmpl w:val="B8E6EB5E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61675"/>
    <w:multiLevelType w:val="hybridMultilevel"/>
    <w:tmpl w:val="8B6C5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E0186"/>
    <w:multiLevelType w:val="hybridMultilevel"/>
    <w:tmpl w:val="62AC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15C99"/>
    <w:multiLevelType w:val="hybridMultilevel"/>
    <w:tmpl w:val="26D2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13A1D"/>
    <w:multiLevelType w:val="hybridMultilevel"/>
    <w:tmpl w:val="76E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61FE9"/>
    <w:multiLevelType w:val="hybridMultilevel"/>
    <w:tmpl w:val="D2D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29"/>
  </w:num>
  <w:num w:numId="5">
    <w:abstractNumId w:val="20"/>
  </w:num>
  <w:num w:numId="6">
    <w:abstractNumId w:val="22"/>
  </w:num>
  <w:num w:numId="7">
    <w:abstractNumId w:val="25"/>
  </w:num>
  <w:num w:numId="8">
    <w:abstractNumId w:val="26"/>
  </w:num>
  <w:num w:numId="9">
    <w:abstractNumId w:val="31"/>
  </w:num>
  <w:num w:numId="10">
    <w:abstractNumId w:val="15"/>
  </w:num>
  <w:num w:numId="11">
    <w:abstractNumId w:val="8"/>
  </w:num>
  <w:num w:numId="12">
    <w:abstractNumId w:val="14"/>
  </w:num>
  <w:num w:numId="13">
    <w:abstractNumId w:val="16"/>
  </w:num>
  <w:num w:numId="14">
    <w:abstractNumId w:val="10"/>
  </w:num>
  <w:num w:numId="15">
    <w:abstractNumId w:val="28"/>
  </w:num>
  <w:num w:numId="16">
    <w:abstractNumId w:val="12"/>
  </w:num>
  <w:num w:numId="17">
    <w:abstractNumId w:val="18"/>
  </w:num>
  <w:num w:numId="18">
    <w:abstractNumId w:val="21"/>
  </w:num>
  <w:num w:numId="19">
    <w:abstractNumId w:val="19"/>
  </w:num>
  <w:num w:numId="20">
    <w:abstractNumId w:val="30"/>
  </w:num>
  <w:num w:numId="21">
    <w:abstractNumId w:val="27"/>
  </w:num>
  <w:num w:numId="22">
    <w:abstractNumId w:val="13"/>
  </w:num>
  <w:num w:numId="2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56A75"/>
    <w:rsid w:val="0006709B"/>
    <w:rsid w:val="00067644"/>
    <w:rsid w:val="00070075"/>
    <w:rsid w:val="00081461"/>
    <w:rsid w:val="000A05CB"/>
    <w:rsid w:val="000A0D27"/>
    <w:rsid w:val="000A2DFC"/>
    <w:rsid w:val="000A6BF9"/>
    <w:rsid w:val="000C578B"/>
    <w:rsid w:val="000D3E53"/>
    <w:rsid w:val="000D5F8C"/>
    <w:rsid w:val="000E18C8"/>
    <w:rsid w:val="000F3B14"/>
    <w:rsid w:val="000F792E"/>
    <w:rsid w:val="001222A7"/>
    <w:rsid w:val="00124260"/>
    <w:rsid w:val="00132C1D"/>
    <w:rsid w:val="00137573"/>
    <w:rsid w:val="00142B8D"/>
    <w:rsid w:val="001432FF"/>
    <w:rsid w:val="0015215A"/>
    <w:rsid w:val="00155450"/>
    <w:rsid w:val="001662CA"/>
    <w:rsid w:val="00166A20"/>
    <w:rsid w:val="00166A2C"/>
    <w:rsid w:val="00192FF4"/>
    <w:rsid w:val="00193E78"/>
    <w:rsid w:val="001A1F9F"/>
    <w:rsid w:val="001A4678"/>
    <w:rsid w:val="001B2A51"/>
    <w:rsid w:val="001C398C"/>
    <w:rsid w:val="001D4C2A"/>
    <w:rsid w:val="001E6170"/>
    <w:rsid w:val="001E65A3"/>
    <w:rsid w:val="001F00AE"/>
    <w:rsid w:val="001F5BD6"/>
    <w:rsid w:val="00232131"/>
    <w:rsid w:val="00232E33"/>
    <w:rsid w:val="00237A75"/>
    <w:rsid w:val="00244F8A"/>
    <w:rsid w:val="00252700"/>
    <w:rsid w:val="00264E81"/>
    <w:rsid w:val="002A29AD"/>
    <w:rsid w:val="002A2E0C"/>
    <w:rsid w:val="002C32FE"/>
    <w:rsid w:val="002C3F4F"/>
    <w:rsid w:val="002C7FAF"/>
    <w:rsid w:val="002D0315"/>
    <w:rsid w:val="002F6493"/>
    <w:rsid w:val="003010EF"/>
    <w:rsid w:val="00324AED"/>
    <w:rsid w:val="00325938"/>
    <w:rsid w:val="00344F1E"/>
    <w:rsid w:val="00356F71"/>
    <w:rsid w:val="00372E85"/>
    <w:rsid w:val="0037311F"/>
    <w:rsid w:val="00375EA4"/>
    <w:rsid w:val="00394534"/>
    <w:rsid w:val="003A25E2"/>
    <w:rsid w:val="003A55D3"/>
    <w:rsid w:val="003B4725"/>
    <w:rsid w:val="003C04DF"/>
    <w:rsid w:val="003F2DDE"/>
    <w:rsid w:val="003F4AB4"/>
    <w:rsid w:val="003F77BF"/>
    <w:rsid w:val="0040385B"/>
    <w:rsid w:val="00424060"/>
    <w:rsid w:val="0043470C"/>
    <w:rsid w:val="00437B19"/>
    <w:rsid w:val="00455B41"/>
    <w:rsid w:val="00466D4D"/>
    <w:rsid w:val="00481916"/>
    <w:rsid w:val="004A2468"/>
    <w:rsid w:val="004A3D5D"/>
    <w:rsid w:val="004B18AD"/>
    <w:rsid w:val="004B4577"/>
    <w:rsid w:val="004D0284"/>
    <w:rsid w:val="004D136D"/>
    <w:rsid w:val="004D478A"/>
    <w:rsid w:val="004E24E4"/>
    <w:rsid w:val="004E7206"/>
    <w:rsid w:val="005114CF"/>
    <w:rsid w:val="00543609"/>
    <w:rsid w:val="00554984"/>
    <w:rsid w:val="005922A8"/>
    <w:rsid w:val="0059376F"/>
    <w:rsid w:val="005B3478"/>
    <w:rsid w:val="005C1BA6"/>
    <w:rsid w:val="005C3F72"/>
    <w:rsid w:val="005F040F"/>
    <w:rsid w:val="005F79A8"/>
    <w:rsid w:val="00614981"/>
    <w:rsid w:val="0062040C"/>
    <w:rsid w:val="00634523"/>
    <w:rsid w:val="0063513B"/>
    <w:rsid w:val="00641F3C"/>
    <w:rsid w:val="00645E97"/>
    <w:rsid w:val="00664768"/>
    <w:rsid w:val="006901E4"/>
    <w:rsid w:val="0069075F"/>
    <w:rsid w:val="006B48C9"/>
    <w:rsid w:val="006D3A79"/>
    <w:rsid w:val="006D73E2"/>
    <w:rsid w:val="006E2FDC"/>
    <w:rsid w:val="006F7366"/>
    <w:rsid w:val="007218A8"/>
    <w:rsid w:val="00742D1D"/>
    <w:rsid w:val="00746C61"/>
    <w:rsid w:val="007729EA"/>
    <w:rsid w:val="00772DCC"/>
    <w:rsid w:val="007A78A3"/>
    <w:rsid w:val="007B295F"/>
    <w:rsid w:val="007C253F"/>
    <w:rsid w:val="007C2F91"/>
    <w:rsid w:val="007C6205"/>
    <w:rsid w:val="007D6993"/>
    <w:rsid w:val="007F6739"/>
    <w:rsid w:val="007F788A"/>
    <w:rsid w:val="00802B5A"/>
    <w:rsid w:val="008048D9"/>
    <w:rsid w:val="00806F72"/>
    <w:rsid w:val="00825035"/>
    <w:rsid w:val="008263E8"/>
    <w:rsid w:val="00832EC9"/>
    <w:rsid w:val="00836CBA"/>
    <w:rsid w:val="00840159"/>
    <w:rsid w:val="00863E05"/>
    <w:rsid w:val="00881376"/>
    <w:rsid w:val="008A3152"/>
    <w:rsid w:val="008A78BD"/>
    <w:rsid w:val="008C536B"/>
    <w:rsid w:val="008E2B24"/>
    <w:rsid w:val="008F0456"/>
    <w:rsid w:val="008F1166"/>
    <w:rsid w:val="008F3285"/>
    <w:rsid w:val="008F4641"/>
    <w:rsid w:val="00903EE7"/>
    <w:rsid w:val="00904587"/>
    <w:rsid w:val="00931BC1"/>
    <w:rsid w:val="00945BC2"/>
    <w:rsid w:val="009567D0"/>
    <w:rsid w:val="00961126"/>
    <w:rsid w:val="00966749"/>
    <w:rsid w:val="0098703C"/>
    <w:rsid w:val="009919A1"/>
    <w:rsid w:val="00992A0B"/>
    <w:rsid w:val="009B24E8"/>
    <w:rsid w:val="009B3B65"/>
    <w:rsid w:val="009C41FC"/>
    <w:rsid w:val="009C4B53"/>
    <w:rsid w:val="009C6201"/>
    <w:rsid w:val="009E330F"/>
    <w:rsid w:val="009F022C"/>
    <w:rsid w:val="009F592F"/>
    <w:rsid w:val="00A16B7A"/>
    <w:rsid w:val="00A40EBD"/>
    <w:rsid w:val="00A52332"/>
    <w:rsid w:val="00A65594"/>
    <w:rsid w:val="00A83C02"/>
    <w:rsid w:val="00A875B2"/>
    <w:rsid w:val="00A87DCD"/>
    <w:rsid w:val="00A90A01"/>
    <w:rsid w:val="00AB792E"/>
    <w:rsid w:val="00AC126B"/>
    <w:rsid w:val="00AC57A6"/>
    <w:rsid w:val="00AD191C"/>
    <w:rsid w:val="00AD531A"/>
    <w:rsid w:val="00AE3CAD"/>
    <w:rsid w:val="00AE587E"/>
    <w:rsid w:val="00AE6134"/>
    <w:rsid w:val="00AE68E0"/>
    <w:rsid w:val="00AF10BC"/>
    <w:rsid w:val="00AF4264"/>
    <w:rsid w:val="00B00F24"/>
    <w:rsid w:val="00B25A3E"/>
    <w:rsid w:val="00B30C31"/>
    <w:rsid w:val="00B33B9B"/>
    <w:rsid w:val="00B55A15"/>
    <w:rsid w:val="00B90D69"/>
    <w:rsid w:val="00BA0A8A"/>
    <w:rsid w:val="00BA43D6"/>
    <w:rsid w:val="00BB1769"/>
    <w:rsid w:val="00BB652E"/>
    <w:rsid w:val="00BC7E77"/>
    <w:rsid w:val="00BD00F0"/>
    <w:rsid w:val="00BD0656"/>
    <w:rsid w:val="00BE0CC5"/>
    <w:rsid w:val="00BE4172"/>
    <w:rsid w:val="00C0059D"/>
    <w:rsid w:val="00C04910"/>
    <w:rsid w:val="00C06A65"/>
    <w:rsid w:val="00C11756"/>
    <w:rsid w:val="00C11D8E"/>
    <w:rsid w:val="00C2549C"/>
    <w:rsid w:val="00C30A38"/>
    <w:rsid w:val="00C3262D"/>
    <w:rsid w:val="00C33D94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E4206"/>
    <w:rsid w:val="00CE690C"/>
    <w:rsid w:val="00CF00FC"/>
    <w:rsid w:val="00CF6D51"/>
    <w:rsid w:val="00D35D02"/>
    <w:rsid w:val="00D4016E"/>
    <w:rsid w:val="00D40698"/>
    <w:rsid w:val="00D5005B"/>
    <w:rsid w:val="00D560CE"/>
    <w:rsid w:val="00D60AC7"/>
    <w:rsid w:val="00D6521A"/>
    <w:rsid w:val="00D75230"/>
    <w:rsid w:val="00D84101"/>
    <w:rsid w:val="00DA40E5"/>
    <w:rsid w:val="00DB31E0"/>
    <w:rsid w:val="00DB43FB"/>
    <w:rsid w:val="00DB46AD"/>
    <w:rsid w:val="00DB7DD1"/>
    <w:rsid w:val="00DC3807"/>
    <w:rsid w:val="00DC63C4"/>
    <w:rsid w:val="00DF4C34"/>
    <w:rsid w:val="00E0639F"/>
    <w:rsid w:val="00E07630"/>
    <w:rsid w:val="00E127A1"/>
    <w:rsid w:val="00E40E91"/>
    <w:rsid w:val="00E56469"/>
    <w:rsid w:val="00E62C10"/>
    <w:rsid w:val="00E652FC"/>
    <w:rsid w:val="00E708E0"/>
    <w:rsid w:val="00E94A61"/>
    <w:rsid w:val="00E956F8"/>
    <w:rsid w:val="00E9592C"/>
    <w:rsid w:val="00E965BA"/>
    <w:rsid w:val="00EA31DD"/>
    <w:rsid w:val="00EB7225"/>
    <w:rsid w:val="00ED34BF"/>
    <w:rsid w:val="00EE654C"/>
    <w:rsid w:val="00EE678B"/>
    <w:rsid w:val="00F00E7D"/>
    <w:rsid w:val="00F1138B"/>
    <w:rsid w:val="00F11CF2"/>
    <w:rsid w:val="00F1482A"/>
    <w:rsid w:val="00F17719"/>
    <w:rsid w:val="00F17E29"/>
    <w:rsid w:val="00F35120"/>
    <w:rsid w:val="00F43046"/>
    <w:rsid w:val="00F44C28"/>
    <w:rsid w:val="00F50A4D"/>
    <w:rsid w:val="00F53008"/>
    <w:rsid w:val="00F6529C"/>
    <w:rsid w:val="00F73125"/>
    <w:rsid w:val="00F7750E"/>
    <w:rsid w:val="00F87A1B"/>
    <w:rsid w:val="00F908A8"/>
    <w:rsid w:val="00FB0CAB"/>
    <w:rsid w:val="00FC330E"/>
    <w:rsid w:val="00FE2FE9"/>
    <w:rsid w:val="00FE48E1"/>
    <w:rsid w:val="00FF1B08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BB7A9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F17E29"/>
    <w:pPr>
      <w:keepNext/>
      <w:keepLines/>
      <w:numPr>
        <w:numId w:val="5"/>
      </w:numPr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7E29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  <w:style w:type="paragraph" w:customStyle="1" w:styleId="tekstdok">
    <w:name w:val="tekst dok."/>
    <w:basedOn w:val="Normalny"/>
    <w:rsid w:val="00690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2527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52700"/>
  </w:style>
  <w:style w:type="paragraph" w:styleId="Tekstkomentarza">
    <w:name w:val="annotation text"/>
    <w:basedOn w:val="Normalny"/>
    <w:link w:val="TekstkomentarzaZnak"/>
    <w:uiPriority w:val="99"/>
    <w:qFormat/>
    <w:rsid w:val="00252700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252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8A8"/>
    <w:pPr>
      <w:suppressAutoHyphens w:val="0"/>
      <w:spacing w:after="16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8A8"/>
    <w:rPr>
      <w:b/>
      <w:bCs/>
      <w:sz w:val="20"/>
      <w:szCs w:val="20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F17E29"/>
    <w:pPr>
      <w:numPr>
        <w:numId w:val="0"/>
      </w:numPr>
      <w:spacing w:before="240"/>
      <w:ind w:left="284" w:hanging="284"/>
      <w:jc w:val="center"/>
    </w:pPr>
    <w:rPr>
      <w:bCs w:val="0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F17E29"/>
    <w:rPr>
      <w:rFonts w:ascii="Times New Roman" w:eastAsiaTheme="majorEastAsia" w:hAnsi="Times New Roman" w:cstheme="majorBidi"/>
      <w:b/>
      <w:bCs w:val="0"/>
      <w:color w:val="000000" w:themeColor="text1"/>
      <w:sz w:val="20"/>
      <w:szCs w:val="28"/>
    </w:rPr>
  </w:style>
  <w:style w:type="paragraph" w:styleId="Poprawka">
    <w:name w:val="Revision"/>
    <w:hidden/>
    <w:uiPriority w:val="99"/>
    <w:semiHidden/>
    <w:rsid w:val="00A40EB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8A8"/>
    <w:rPr>
      <w:vertAlign w:val="superscript"/>
    </w:rPr>
  </w:style>
  <w:style w:type="paragraph" w:customStyle="1" w:styleId="Zawartotabeli">
    <w:name w:val="Zawartość tabeli"/>
    <w:basedOn w:val="Normalny"/>
    <w:rsid w:val="00F44C28"/>
    <w:pPr>
      <w:suppressLineNumbers/>
      <w:suppressAutoHyphens/>
      <w:spacing w:after="0" w:line="240" w:lineRule="auto"/>
    </w:pPr>
    <w:rPr>
      <w:rFonts w:ascii="Cambria" w:eastAsia="Calibri" w:hAnsi="Cambria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E284F-4071-42FA-A799-3A55C1EE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3357</Words>
  <Characters>20144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4</cp:revision>
  <cp:lastPrinted>2023-03-24T06:05:00Z</cp:lastPrinted>
  <dcterms:created xsi:type="dcterms:W3CDTF">2023-03-24T06:03:00Z</dcterms:created>
  <dcterms:modified xsi:type="dcterms:W3CDTF">2023-03-24T06:07:00Z</dcterms:modified>
</cp:coreProperties>
</file>