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bookmarkStart w:id="0" w:name="_GoBack"/>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bookmarkEnd w:id="0"/>
      <w:r w:rsidR="00966749">
        <w:rPr>
          <w:rFonts w:ascii="Times New Roman" w:hAnsi="Times New Roman"/>
          <w:b/>
          <w:sz w:val="20"/>
          <w:szCs w:val="20"/>
        </w:rPr>
        <w:t>Postępowanie o udzielanie zamówienia publicznego o wartości poniżej 130.000 zł.</w:t>
      </w:r>
    </w:p>
    <w:p w14:paraId="6EBF1346" w14:textId="1F8E36CE"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6D3C6D">
        <w:rPr>
          <w:rFonts w:ascii="Times New Roman" w:hAnsi="Times New Roman"/>
          <w:color w:val="000000"/>
          <w:spacing w:val="-5"/>
          <w:sz w:val="20"/>
          <w:szCs w:val="20"/>
        </w:rPr>
        <w:t>22.12.</w:t>
      </w:r>
      <w:r w:rsidR="002C32FE">
        <w:rPr>
          <w:rFonts w:ascii="Times New Roman" w:hAnsi="Times New Roman"/>
          <w:color w:val="000000"/>
          <w:spacing w:val="-5"/>
          <w:sz w:val="20"/>
          <w:szCs w:val="20"/>
        </w:rPr>
        <w:t>2023</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89660C">
      <w:pPr>
        <w:pStyle w:val="Nagwek2"/>
      </w:pPr>
      <w:r w:rsidRPr="00C84C2B">
        <w:t>Podstawa prawna.</w:t>
      </w:r>
    </w:p>
    <w:p w14:paraId="630A974D" w14:textId="77777777" w:rsidR="00C0059D" w:rsidRDefault="005F79A8" w:rsidP="001F3793">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Default="005F79A8" w:rsidP="0089660C">
      <w:pPr>
        <w:pStyle w:val="Nagwek2"/>
      </w:pPr>
      <w:r w:rsidRPr="00C0059D">
        <w:t>Opis przedmiotu zamówienia.</w:t>
      </w:r>
    </w:p>
    <w:p w14:paraId="31D51397" w14:textId="1B8DBC84" w:rsidR="009043F2" w:rsidRPr="009043F2" w:rsidRDefault="00073F90" w:rsidP="009043F2">
      <w:pPr>
        <w:spacing w:line="360" w:lineRule="auto"/>
        <w:jc w:val="both"/>
        <w:rPr>
          <w:rFonts w:ascii="Times New Roman" w:hAnsi="Times New Roman" w:cs="Times New Roman"/>
          <w:sz w:val="20"/>
          <w:szCs w:val="20"/>
        </w:rPr>
      </w:pPr>
      <w:r w:rsidRPr="005163CE">
        <w:rPr>
          <w:rFonts w:ascii="Times New Roman" w:eastAsia="Times New Roman" w:hAnsi="Times New Roman" w:cs="Times New Roman"/>
          <w:sz w:val="20"/>
          <w:szCs w:val="20"/>
          <w:lang w:eastAsia="pl-PL"/>
        </w:rPr>
        <w:t>1.</w:t>
      </w:r>
      <w:r w:rsidR="009043F2" w:rsidRPr="005163CE">
        <w:rPr>
          <w:rFonts w:ascii="Times New Roman" w:eastAsia="Times New Roman" w:hAnsi="Times New Roman" w:cs="Times New Roman"/>
          <w:sz w:val="20"/>
          <w:szCs w:val="20"/>
          <w:lang w:eastAsia="pl-PL"/>
        </w:rPr>
        <w:t xml:space="preserve"> </w:t>
      </w:r>
      <w:r w:rsidRPr="005163CE">
        <w:rPr>
          <w:rFonts w:ascii="Times New Roman" w:eastAsia="Times New Roman" w:hAnsi="Times New Roman" w:cs="Times New Roman"/>
          <w:sz w:val="20"/>
          <w:szCs w:val="20"/>
          <w:lang w:eastAsia="pl-PL"/>
        </w:rPr>
        <w:t>P</w:t>
      </w:r>
      <w:r w:rsidR="00DF4C34" w:rsidRPr="005163CE">
        <w:rPr>
          <w:rFonts w:ascii="Times New Roman" w:eastAsia="Times New Roman" w:hAnsi="Times New Roman" w:cs="Times New Roman"/>
          <w:sz w:val="20"/>
          <w:szCs w:val="20"/>
          <w:lang w:eastAsia="pl-PL"/>
        </w:rPr>
        <w:t xml:space="preserve">rzedmiotem zamówienia jest </w:t>
      </w:r>
      <w:r w:rsidR="00A1194C" w:rsidRPr="005163CE">
        <w:rPr>
          <w:rFonts w:ascii="Times New Roman" w:hAnsi="Times New Roman" w:cs="Times New Roman"/>
          <w:sz w:val="20"/>
          <w:szCs w:val="20"/>
        </w:rPr>
        <w:t xml:space="preserve">prowadzenie </w:t>
      </w:r>
      <w:r w:rsidR="009043F2" w:rsidRPr="005163CE">
        <w:rPr>
          <w:rFonts w:ascii="Times New Roman" w:hAnsi="Times New Roman" w:cs="Times New Roman"/>
          <w:sz w:val="20"/>
          <w:szCs w:val="20"/>
        </w:rPr>
        <w:t>wykłady na kursach reedukacyjnych w zakresie problematyki</w:t>
      </w:r>
      <w:r w:rsidR="009043F2" w:rsidRPr="009043F2">
        <w:rPr>
          <w:rFonts w:ascii="Times New Roman" w:hAnsi="Times New Roman" w:cs="Times New Roman"/>
          <w:sz w:val="20"/>
          <w:szCs w:val="20"/>
        </w:rPr>
        <w:t xml:space="preserve"> przeciwalkoholowej i przeciwdziałaniu narkomanii, zgodnie z  Rozporządzeniem Ministra Zdrowia z dnia </w:t>
      </w:r>
      <w:r w:rsidR="009043F2">
        <w:rPr>
          <w:rFonts w:ascii="Times New Roman" w:hAnsi="Times New Roman" w:cs="Times New Roman"/>
          <w:sz w:val="20"/>
          <w:szCs w:val="20"/>
        </w:rPr>
        <w:t>2</w:t>
      </w:r>
      <w:r w:rsidR="009043F2" w:rsidRPr="009043F2">
        <w:rPr>
          <w:rFonts w:ascii="Times New Roman" w:hAnsi="Times New Roman" w:cs="Times New Roman"/>
          <w:sz w:val="20"/>
          <w:szCs w:val="20"/>
        </w:rPr>
        <w:t>  grudnia 2021 r. w sprawie kursu reedukacyjnego w zakresie problematyki przeciwalkoholowej i  przeciwdziałaniu narkomanii oraz szczegółowych warunków i trybu kierowania na badania lekarskie lub badania psychologiczne w zakresie psychologii transportu  (Dz.U. z 2021 r., poz. 2242 ze zm.).</w:t>
      </w:r>
    </w:p>
    <w:p w14:paraId="3BEEE81C" w14:textId="7BFFB527" w:rsidR="006D3C6D" w:rsidRPr="00050473" w:rsidRDefault="00073F90" w:rsidP="006D3C6D">
      <w:pPr>
        <w:suppressAutoHyphens/>
        <w:spacing w:after="0" w:line="360" w:lineRule="auto"/>
        <w:jc w:val="both"/>
        <w:rPr>
          <w:rFonts w:ascii="Times New Roman" w:hAnsi="Times New Roman"/>
          <w:sz w:val="20"/>
          <w:szCs w:val="20"/>
        </w:rPr>
      </w:pPr>
      <w:r>
        <w:rPr>
          <w:rFonts w:ascii="Times New Roman" w:hAnsi="Times New Roman"/>
          <w:sz w:val="20"/>
          <w:szCs w:val="20"/>
        </w:rPr>
        <w:t xml:space="preserve">3. </w:t>
      </w:r>
      <w:r w:rsidR="006D3C6D" w:rsidRPr="00050473">
        <w:rPr>
          <w:rFonts w:ascii="Times New Roman" w:hAnsi="Times New Roman"/>
          <w:sz w:val="20"/>
          <w:szCs w:val="20"/>
        </w:rPr>
        <w:t xml:space="preserve">Wymaga aby </w:t>
      </w:r>
      <w:proofErr w:type="spellStart"/>
      <w:r w:rsidR="006D3C6D">
        <w:rPr>
          <w:rFonts w:ascii="Times New Roman" w:hAnsi="Times New Roman"/>
          <w:sz w:val="20"/>
          <w:szCs w:val="20"/>
        </w:rPr>
        <w:t>w</w:t>
      </w:r>
      <w:r>
        <w:rPr>
          <w:rFonts w:ascii="Times New Roman" w:hAnsi="Times New Roman"/>
          <w:sz w:val="20"/>
          <w:szCs w:val="20"/>
        </w:rPr>
        <w:t>ykładowc</w:t>
      </w:r>
      <w:proofErr w:type="spellEnd"/>
      <w:r>
        <w:rPr>
          <w:rFonts w:ascii="Times New Roman" w:hAnsi="Times New Roman"/>
          <w:sz w:val="20"/>
          <w:szCs w:val="20"/>
        </w:rPr>
        <w:t>/y</w:t>
      </w:r>
      <w:r w:rsidR="006D3C6D" w:rsidRPr="00050473">
        <w:rPr>
          <w:rFonts w:ascii="Times New Roman" w:hAnsi="Times New Roman"/>
          <w:sz w:val="20"/>
          <w:szCs w:val="20"/>
        </w:rPr>
        <w:t xml:space="preserve"> był</w:t>
      </w:r>
      <w:r>
        <w:rPr>
          <w:rFonts w:ascii="Times New Roman" w:hAnsi="Times New Roman"/>
          <w:sz w:val="20"/>
          <w:szCs w:val="20"/>
        </w:rPr>
        <w:t>/li</w:t>
      </w:r>
      <w:r w:rsidR="006D3C6D" w:rsidRPr="00050473">
        <w:rPr>
          <w:rFonts w:ascii="Times New Roman" w:hAnsi="Times New Roman"/>
          <w:sz w:val="20"/>
          <w:szCs w:val="20"/>
        </w:rPr>
        <w:t xml:space="preserve"> czynnym</w:t>
      </w:r>
      <w:r>
        <w:rPr>
          <w:rFonts w:ascii="Times New Roman" w:hAnsi="Times New Roman"/>
          <w:sz w:val="20"/>
          <w:szCs w:val="20"/>
        </w:rPr>
        <w:t>i</w:t>
      </w:r>
      <w:r w:rsidR="006D3C6D" w:rsidRPr="00050473">
        <w:rPr>
          <w:rFonts w:ascii="Times New Roman" w:hAnsi="Times New Roman"/>
          <w:sz w:val="20"/>
          <w:szCs w:val="20"/>
        </w:rPr>
        <w:t xml:space="preserve"> zawodowo p</w:t>
      </w:r>
      <w:r>
        <w:rPr>
          <w:rFonts w:ascii="Times New Roman" w:hAnsi="Times New Roman"/>
          <w:sz w:val="20"/>
          <w:szCs w:val="20"/>
        </w:rPr>
        <w:t>sychologi</w:t>
      </w:r>
      <w:r w:rsidR="006D3C6D">
        <w:rPr>
          <w:rFonts w:ascii="Times New Roman" w:hAnsi="Times New Roman"/>
          <w:sz w:val="20"/>
          <w:szCs w:val="20"/>
        </w:rPr>
        <w:t>em</w:t>
      </w:r>
      <w:r>
        <w:rPr>
          <w:rFonts w:ascii="Times New Roman" w:hAnsi="Times New Roman"/>
          <w:sz w:val="20"/>
          <w:szCs w:val="20"/>
        </w:rPr>
        <w:t>/</w:t>
      </w:r>
      <w:proofErr w:type="spellStart"/>
      <w:r>
        <w:rPr>
          <w:rFonts w:ascii="Times New Roman" w:hAnsi="Times New Roman"/>
          <w:sz w:val="20"/>
          <w:szCs w:val="20"/>
        </w:rPr>
        <w:t>ami</w:t>
      </w:r>
      <w:proofErr w:type="spellEnd"/>
      <w:r w:rsidR="006D3C6D">
        <w:rPr>
          <w:rFonts w:ascii="Times New Roman" w:hAnsi="Times New Roman"/>
          <w:sz w:val="20"/>
          <w:szCs w:val="20"/>
        </w:rPr>
        <w:t xml:space="preserve"> </w:t>
      </w:r>
      <w:r w:rsidR="006D3C6D" w:rsidRPr="00050473">
        <w:rPr>
          <w:rFonts w:ascii="Times New Roman" w:hAnsi="Times New Roman"/>
          <w:sz w:val="20"/>
          <w:szCs w:val="20"/>
        </w:rPr>
        <w:t>(potwierdzony oświadczeniem Wykonawcy</w:t>
      </w:r>
      <w:r>
        <w:rPr>
          <w:rFonts w:ascii="Times New Roman" w:hAnsi="Times New Roman"/>
          <w:sz w:val="20"/>
          <w:szCs w:val="20"/>
        </w:rPr>
        <w:t>/ wykładowcy</w:t>
      </w:r>
      <w:r w:rsidR="006D3C6D" w:rsidRPr="00050473">
        <w:rPr>
          <w:rFonts w:ascii="Times New Roman" w:hAnsi="Times New Roman"/>
          <w:sz w:val="20"/>
          <w:szCs w:val="20"/>
        </w:rPr>
        <w:t>)</w:t>
      </w:r>
    </w:p>
    <w:p w14:paraId="574B5F19" w14:textId="31F57D39" w:rsidR="006D3C6D" w:rsidRDefault="00073F90" w:rsidP="006D3C6D">
      <w:pPr>
        <w:suppressAutoHyphens/>
        <w:spacing w:after="0" w:line="360" w:lineRule="auto"/>
        <w:jc w:val="both"/>
        <w:rPr>
          <w:rFonts w:ascii="Times New Roman" w:hAnsi="Times New Roman"/>
          <w:sz w:val="20"/>
          <w:szCs w:val="20"/>
        </w:rPr>
      </w:pPr>
      <w:r>
        <w:rPr>
          <w:rFonts w:ascii="Times New Roman" w:hAnsi="Times New Roman"/>
          <w:sz w:val="20"/>
          <w:szCs w:val="20"/>
        </w:rPr>
        <w:t xml:space="preserve">4. </w:t>
      </w:r>
      <w:r w:rsidR="006D3C6D" w:rsidRPr="00050473">
        <w:rPr>
          <w:rFonts w:ascii="Times New Roman" w:hAnsi="Times New Roman"/>
          <w:sz w:val="20"/>
          <w:szCs w:val="20"/>
        </w:rPr>
        <w:t>Wymaga aby Wykładowca do prowadzenia zajęć p</w:t>
      </w:r>
      <w:r w:rsidR="006D3C6D">
        <w:rPr>
          <w:rFonts w:ascii="Times New Roman" w:hAnsi="Times New Roman"/>
          <w:sz w:val="20"/>
          <w:szCs w:val="20"/>
        </w:rPr>
        <w:t>osiadał własny laptop i rzutnik.</w:t>
      </w:r>
    </w:p>
    <w:p w14:paraId="10C63DDB" w14:textId="17939379" w:rsidR="00470370" w:rsidRPr="008B4F78" w:rsidRDefault="00073F90" w:rsidP="00470370">
      <w:pPr>
        <w:suppressAutoHyphens/>
        <w:spacing w:after="0" w:line="360" w:lineRule="auto"/>
        <w:jc w:val="both"/>
        <w:rPr>
          <w:rFonts w:ascii="Times New Roman" w:hAnsi="Times New Roman"/>
          <w:sz w:val="20"/>
          <w:szCs w:val="20"/>
        </w:rPr>
      </w:pPr>
      <w:r>
        <w:rPr>
          <w:rFonts w:ascii="Times New Roman" w:hAnsi="Times New Roman"/>
          <w:sz w:val="20"/>
          <w:szCs w:val="20"/>
        </w:rPr>
        <w:t>5.</w:t>
      </w:r>
      <w:r w:rsidR="00470370" w:rsidRPr="00470370">
        <w:rPr>
          <w:rFonts w:ascii="Times New Roman" w:hAnsi="Times New Roman"/>
          <w:sz w:val="20"/>
          <w:szCs w:val="20"/>
        </w:rPr>
        <w:t xml:space="preserve"> </w:t>
      </w:r>
      <w:r w:rsidR="00470370" w:rsidRPr="008B4F78">
        <w:rPr>
          <w:rFonts w:ascii="Times New Roman" w:hAnsi="Times New Roman"/>
          <w:sz w:val="20"/>
          <w:szCs w:val="20"/>
        </w:rPr>
        <w:t>Zamawiający dopuszcza możliwość ubiegania się o udzielenie zamówienia przez złożenie oferty wspólnej przez grupę wykonawców (konsorcjum) podpisanej przez każdego członka grupy wykonawców albo pełnomocnika lub powierzenie części zadania podwykonawcom, pod warunkiem, że wszystkie osoby skierowane do realizacji zadania spełniają wymagania dotyczące wykładowcy (pkt.1).</w:t>
      </w:r>
    </w:p>
    <w:p w14:paraId="7AF1F20B" w14:textId="138D39F7" w:rsidR="006D3C6D" w:rsidRPr="009043F2" w:rsidRDefault="00470370" w:rsidP="009043F2">
      <w:pPr>
        <w:suppressAutoHyphens/>
        <w:spacing w:after="0" w:line="360" w:lineRule="auto"/>
        <w:jc w:val="both"/>
        <w:rPr>
          <w:rFonts w:ascii="Times New Roman" w:hAnsi="Times New Roman"/>
          <w:sz w:val="20"/>
          <w:szCs w:val="20"/>
        </w:rPr>
      </w:pPr>
      <w:r>
        <w:rPr>
          <w:rFonts w:ascii="Times New Roman" w:hAnsi="Times New Roman"/>
          <w:sz w:val="20"/>
          <w:szCs w:val="20"/>
        </w:rPr>
        <w:t>6.</w:t>
      </w:r>
      <w:r w:rsidR="006D3C6D" w:rsidRPr="009043F2">
        <w:rPr>
          <w:rFonts w:ascii="Times New Roman" w:hAnsi="Times New Roman"/>
          <w:sz w:val="20"/>
          <w:szCs w:val="20"/>
        </w:rPr>
        <w:t>Każdy Wykładowca musi zostać zaakceptowany przez Zamawiającego.</w:t>
      </w:r>
    </w:p>
    <w:p w14:paraId="2EDF95AC" w14:textId="00144CA3" w:rsidR="006D3C6D" w:rsidRPr="005163CE" w:rsidRDefault="00470370" w:rsidP="005163CE">
      <w:pPr>
        <w:suppressAutoHyphens/>
        <w:spacing w:after="0" w:line="360" w:lineRule="auto"/>
        <w:jc w:val="both"/>
        <w:rPr>
          <w:rFonts w:ascii="Times New Roman" w:hAnsi="Times New Roman"/>
          <w:sz w:val="20"/>
          <w:szCs w:val="20"/>
        </w:rPr>
      </w:pPr>
      <w:r>
        <w:rPr>
          <w:rFonts w:ascii="Times New Roman" w:hAnsi="Times New Roman"/>
          <w:sz w:val="20"/>
          <w:szCs w:val="20"/>
        </w:rPr>
        <w:t>7.</w:t>
      </w:r>
      <w:r w:rsidR="006D3C6D" w:rsidRPr="005163CE">
        <w:rPr>
          <w:rFonts w:ascii="Times New Roman" w:hAnsi="Times New Roman"/>
          <w:sz w:val="20"/>
          <w:szCs w:val="20"/>
        </w:rPr>
        <w:t>Zamawiający zastrzega możliwość weryfikacji wymaganych uprawnień na podstawie złożonych dokumentów i oświadczeń.</w:t>
      </w:r>
    </w:p>
    <w:p w14:paraId="527DA84C" w14:textId="3C978B25" w:rsidR="006D3C6D" w:rsidRPr="009043F2" w:rsidRDefault="00470370" w:rsidP="005163CE">
      <w:pPr>
        <w:suppressAutoHyphens/>
        <w:spacing w:after="0" w:line="360" w:lineRule="auto"/>
        <w:jc w:val="both"/>
        <w:rPr>
          <w:rFonts w:ascii="Times New Roman" w:hAnsi="Times New Roman"/>
          <w:sz w:val="20"/>
          <w:szCs w:val="20"/>
        </w:rPr>
      </w:pPr>
      <w:r>
        <w:rPr>
          <w:rFonts w:ascii="Times New Roman" w:hAnsi="Times New Roman"/>
          <w:color w:val="000000"/>
          <w:spacing w:val="-5"/>
          <w:sz w:val="20"/>
          <w:szCs w:val="20"/>
          <w:u w:val="single"/>
        </w:rPr>
        <w:t>8.</w:t>
      </w:r>
      <w:r w:rsidR="006D3C6D" w:rsidRPr="009043F2">
        <w:rPr>
          <w:rFonts w:ascii="Times New Roman" w:hAnsi="Times New Roman"/>
          <w:color w:val="000000"/>
          <w:spacing w:val="-5"/>
          <w:sz w:val="20"/>
          <w:szCs w:val="20"/>
          <w:u w:val="single"/>
        </w:rPr>
        <w:t xml:space="preserve">Kryterium wyboru oferty: 100 % cena. </w:t>
      </w:r>
    </w:p>
    <w:p w14:paraId="39AE4A05" w14:textId="41B66126" w:rsidR="006D3C6D" w:rsidRPr="009043F2" w:rsidRDefault="00470370" w:rsidP="005163CE">
      <w:pPr>
        <w:suppressAutoHyphens/>
        <w:spacing w:after="0" w:line="360" w:lineRule="auto"/>
        <w:jc w:val="both"/>
        <w:rPr>
          <w:rFonts w:ascii="Times New Roman" w:hAnsi="Times New Roman"/>
          <w:sz w:val="20"/>
          <w:szCs w:val="20"/>
        </w:rPr>
      </w:pPr>
      <w:r>
        <w:rPr>
          <w:rFonts w:ascii="Times New Roman" w:hAnsi="Times New Roman"/>
          <w:color w:val="000000"/>
          <w:spacing w:val="-5"/>
          <w:sz w:val="20"/>
          <w:szCs w:val="20"/>
          <w:u w:val="single"/>
        </w:rPr>
        <w:t>9.</w:t>
      </w:r>
      <w:r w:rsidR="006D3C6D" w:rsidRPr="009043F2">
        <w:rPr>
          <w:rFonts w:ascii="Times New Roman" w:hAnsi="Times New Roman"/>
          <w:color w:val="000000"/>
          <w:spacing w:val="-5"/>
          <w:sz w:val="20"/>
          <w:szCs w:val="20"/>
          <w:u w:val="single"/>
        </w:rPr>
        <w:t>Termin składania ofert:</w:t>
      </w:r>
      <w:r w:rsidR="006D3C6D" w:rsidRPr="009043F2">
        <w:rPr>
          <w:rFonts w:ascii="Times New Roman" w:hAnsi="Times New Roman"/>
          <w:sz w:val="20"/>
          <w:szCs w:val="20"/>
        </w:rPr>
        <w:t xml:space="preserve"> </w:t>
      </w:r>
    </w:p>
    <w:p w14:paraId="6E5A768F" w14:textId="4FFF8058" w:rsidR="006D3C6D" w:rsidRPr="00DE7E40" w:rsidRDefault="006D3C6D" w:rsidP="00470370">
      <w:pPr>
        <w:suppressAutoHyphens/>
        <w:spacing w:after="0" w:line="360" w:lineRule="auto"/>
        <w:jc w:val="both"/>
        <w:rPr>
          <w:rFonts w:ascii="Times New Roman" w:hAnsi="Times New Roman"/>
          <w:sz w:val="20"/>
          <w:szCs w:val="20"/>
        </w:rPr>
      </w:pPr>
      <w:r w:rsidRPr="009043F2">
        <w:rPr>
          <w:rFonts w:ascii="Times New Roman" w:hAnsi="Times New Roman"/>
          <w:color w:val="000000"/>
          <w:spacing w:val="-5"/>
          <w:sz w:val="20"/>
          <w:szCs w:val="20"/>
          <w:u w:val="single"/>
        </w:rPr>
        <w:t xml:space="preserve">Ofertę wraz z załącznikiem należy złożyć w terminie do dnia </w:t>
      </w:r>
      <w:r w:rsidR="00073F90" w:rsidRPr="009043F2">
        <w:rPr>
          <w:rFonts w:ascii="Times New Roman" w:hAnsi="Times New Roman"/>
          <w:color w:val="000000"/>
          <w:spacing w:val="-5"/>
          <w:sz w:val="20"/>
          <w:szCs w:val="20"/>
          <w:u w:val="single"/>
        </w:rPr>
        <w:t>2</w:t>
      </w:r>
      <w:r w:rsidR="000A28A3" w:rsidRPr="009043F2">
        <w:rPr>
          <w:rFonts w:ascii="Times New Roman" w:hAnsi="Times New Roman"/>
          <w:color w:val="000000"/>
          <w:spacing w:val="-5"/>
          <w:sz w:val="20"/>
          <w:szCs w:val="20"/>
          <w:u w:val="single"/>
        </w:rPr>
        <w:t>8</w:t>
      </w:r>
      <w:r w:rsidRPr="009043F2">
        <w:rPr>
          <w:rFonts w:ascii="Times New Roman" w:hAnsi="Times New Roman"/>
          <w:color w:val="000000"/>
          <w:spacing w:val="-5"/>
          <w:sz w:val="20"/>
          <w:szCs w:val="20"/>
          <w:u w:val="single"/>
        </w:rPr>
        <w:t xml:space="preserve">.12.2023 r. godz. </w:t>
      </w:r>
      <w:r w:rsidR="00470370">
        <w:rPr>
          <w:rFonts w:ascii="Times New Roman" w:hAnsi="Times New Roman"/>
          <w:color w:val="000000"/>
          <w:spacing w:val="-5"/>
          <w:sz w:val="20"/>
          <w:szCs w:val="20"/>
          <w:u w:val="single"/>
        </w:rPr>
        <w:t>10</w:t>
      </w:r>
      <w:r w:rsidR="00073F90" w:rsidRPr="009043F2">
        <w:rPr>
          <w:rFonts w:ascii="Times New Roman" w:hAnsi="Times New Roman"/>
          <w:color w:val="000000"/>
          <w:spacing w:val="-5"/>
          <w:sz w:val="20"/>
          <w:szCs w:val="20"/>
          <w:u w:val="single"/>
        </w:rPr>
        <w:t>.</w:t>
      </w:r>
      <w:r w:rsidRPr="009043F2">
        <w:rPr>
          <w:rFonts w:ascii="Times New Roman" w:hAnsi="Times New Roman"/>
          <w:color w:val="000000"/>
          <w:spacing w:val="-5"/>
          <w:sz w:val="20"/>
          <w:szCs w:val="20"/>
          <w:u w:val="single"/>
        </w:rPr>
        <w:t xml:space="preserve">00 </w:t>
      </w:r>
      <w:r w:rsidRPr="009043F2">
        <w:rPr>
          <w:rFonts w:ascii="Times New Roman" w:hAnsi="Times New Roman"/>
          <w:color w:val="000000"/>
          <w:spacing w:val="-5"/>
          <w:sz w:val="20"/>
          <w:szCs w:val="20"/>
        </w:rPr>
        <w:t>w formie</w:t>
      </w:r>
      <w:r w:rsidRPr="00DE7E40">
        <w:rPr>
          <w:rFonts w:ascii="Times New Roman" w:hAnsi="Times New Roman"/>
          <w:color w:val="000000"/>
          <w:spacing w:val="-5"/>
          <w:sz w:val="20"/>
          <w:szCs w:val="20"/>
        </w:rPr>
        <w:t xml:space="preserve"> elektronicznej na adres: </w:t>
      </w:r>
      <w:hyperlink r:id="rId9" w:history="1">
        <w:r w:rsidRPr="00DE7E40">
          <w:rPr>
            <w:rStyle w:val="Hipercze"/>
            <w:rFonts w:ascii="Times New Roman" w:hAnsi="Times New Roman"/>
            <w:spacing w:val="-5"/>
            <w:sz w:val="20"/>
            <w:szCs w:val="20"/>
          </w:rPr>
          <w:t>zamowienia@word.katowice.pl</w:t>
        </w:r>
      </w:hyperlink>
      <w:r w:rsidRPr="00DE7E40">
        <w:rPr>
          <w:rFonts w:ascii="Times New Roman" w:hAnsi="Times New Roman"/>
          <w:color w:val="000000"/>
          <w:spacing w:val="-5"/>
          <w:sz w:val="20"/>
          <w:szCs w:val="20"/>
        </w:rPr>
        <w:t xml:space="preserve"> </w:t>
      </w:r>
    </w:p>
    <w:p w14:paraId="00747D9E" w14:textId="6BCEA494" w:rsidR="003B47FA" w:rsidRPr="003B47FA" w:rsidRDefault="009043F2" w:rsidP="005163CE">
      <w:pPr>
        <w:pStyle w:val="Default"/>
        <w:spacing w:line="360" w:lineRule="auto"/>
        <w:jc w:val="both"/>
        <w:rPr>
          <w:color w:val="auto"/>
          <w:sz w:val="20"/>
          <w:szCs w:val="20"/>
        </w:rPr>
      </w:pPr>
      <w:r w:rsidRPr="00664CEC">
        <w:rPr>
          <w:bCs/>
          <w:sz w:val="20"/>
          <w:szCs w:val="20"/>
        </w:rPr>
        <w:t xml:space="preserve">Zamawiający planuje przeprowadzanie </w:t>
      </w:r>
      <w:r w:rsidRPr="00AB0620">
        <w:rPr>
          <w:bCs/>
          <w:sz w:val="20"/>
          <w:szCs w:val="20"/>
          <w:u w:val="single"/>
        </w:rPr>
        <w:t>1</w:t>
      </w:r>
      <w:r>
        <w:rPr>
          <w:bCs/>
          <w:sz w:val="20"/>
          <w:szCs w:val="20"/>
          <w:u w:val="single"/>
        </w:rPr>
        <w:t>4</w:t>
      </w:r>
      <w:r w:rsidRPr="00AB0620">
        <w:rPr>
          <w:bCs/>
          <w:sz w:val="20"/>
          <w:szCs w:val="20"/>
          <w:u w:val="single"/>
        </w:rPr>
        <w:t xml:space="preserve"> kursów</w:t>
      </w:r>
      <w:r>
        <w:rPr>
          <w:bCs/>
          <w:sz w:val="20"/>
          <w:szCs w:val="20"/>
          <w:u w:val="single"/>
        </w:rPr>
        <w:t xml:space="preserve"> (tj. 14</w:t>
      </w:r>
      <w:r w:rsidRPr="00AB0620">
        <w:rPr>
          <w:bCs/>
          <w:sz w:val="20"/>
          <w:szCs w:val="20"/>
          <w:u w:val="single"/>
        </w:rPr>
        <w:t xml:space="preserve"> kursów x 16 godzin = </w:t>
      </w:r>
      <w:r w:rsidR="005163CE">
        <w:rPr>
          <w:bCs/>
          <w:sz w:val="20"/>
          <w:szCs w:val="20"/>
          <w:u w:val="single"/>
        </w:rPr>
        <w:t xml:space="preserve"> 224 g</w:t>
      </w:r>
      <w:r w:rsidRPr="00AB0620">
        <w:rPr>
          <w:bCs/>
          <w:sz w:val="20"/>
          <w:szCs w:val="20"/>
          <w:u w:val="single"/>
        </w:rPr>
        <w:t>odzin</w:t>
      </w:r>
      <w:r w:rsidR="005163CE">
        <w:rPr>
          <w:bCs/>
          <w:sz w:val="20"/>
          <w:szCs w:val="20"/>
          <w:u w:val="single"/>
        </w:rPr>
        <w:t>y</w:t>
      </w:r>
      <w:r w:rsidRPr="00AB0620">
        <w:rPr>
          <w:bCs/>
          <w:sz w:val="20"/>
          <w:szCs w:val="20"/>
          <w:u w:val="single"/>
        </w:rPr>
        <w:t>).</w:t>
      </w:r>
      <w:r w:rsidRPr="00AB0620">
        <w:rPr>
          <w:bCs/>
          <w:sz w:val="20"/>
          <w:szCs w:val="20"/>
        </w:rPr>
        <w:t xml:space="preserve"> Ilość kursów/godzin wykładów może ulec zmianie/zwiększeniu</w:t>
      </w:r>
      <w:r w:rsidRPr="00664CEC">
        <w:rPr>
          <w:bCs/>
          <w:sz w:val="20"/>
          <w:szCs w:val="20"/>
        </w:rPr>
        <w:t xml:space="preserve"> z  uwagi na ilość osób kierowanych przez starostów powiatowych lub prezydentów miast na kurs reedukacyjny. </w:t>
      </w:r>
    </w:p>
    <w:p w14:paraId="4A4CF685" w14:textId="77777777" w:rsidR="003B47FA" w:rsidRPr="003B47FA" w:rsidRDefault="003B47FA" w:rsidP="003B47FA">
      <w:pPr>
        <w:suppressAutoHyphens/>
        <w:spacing w:after="0" w:line="360" w:lineRule="auto"/>
        <w:jc w:val="both"/>
        <w:rPr>
          <w:rFonts w:ascii="Times New Roman" w:hAnsi="Times New Roman" w:cs="Times New Roman"/>
          <w:sz w:val="20"/>
          <w:szCs w:val="20"/>
        </w:rPr>
      </w:pPr>
      <w:r w:rsidRPr="003B47FA">
        <w:rPr>
          <w:rFonts w:ascii="Times New Roman" w:hAnsi="Times New Roman" w:cs="Times New Roman"/>
          <w:sz w:val="20"/>
          <w:szCs w:val="20"/>
        </w:rPr>
        <w:t>Miejsce prowadzonych szkoleń: Kursy w zależności od potrzeb słuchaczy mogą być prowadzone w siedzibie Zamawiającego w  Katowicach, ul.  Francuska 78, lub w Oddziałach Terenowych WORD: Dąbrowa Górnicza ul.  Tysiąclecia 56, Jastrzębie ul. A. Krajowej 31, Bytom ul. Strzelców Bytomskich 98, Rybnik ul.  Ekonomiczna 21, Tychy ul. Jana Pawła II 3.</w:t>
      </w:r>
    </w:p>
    <w:p w14:paraId="059A354B" w14:textId="77777777" w:rsidR="003B47FA" w:rsidRPr="003B47FA" w:rsidRDefault="003B47FA" w:rsidP="003B47FA">
      <w:pPr>
        <w:suppressAutoHyphens/>
        <w:spacing w:after="0" w:line="360" w:lineRule="auto"/>
        <w:jc w:val="both"/>
        <w:rPr>
          <w:rFonts w:ascii="Times New Roman" w:hAnsi="Times New Roman" w:cs="Times New Roman"/>
          <w:sz w:val="20"/>
          <w:szCs w:val="20"/>
        </w:rPr>
      </w:pPr>
      <w:r w:rsidRPr="003B47FA">
        <w:rPr>
          <w:rFonts w:ascii="Times New Roman" w:hAnsi="Times New Roman" w:cs="Times New Roman"/>
          <w:sz w:val="20"/>
          <w:szCs w:val="20"/>
        </w:rPr>
        <w:t>Zamawiający zapewnia sale wykładowe.</w:t>
      </w:r>
    </w:p>
    <w:p w14:paraId="07FB4415" w14:textId="77777777" w:rsidR="003B47FA" w:rsidRPr="003B47FA" w:rsidRDefault="003B47FA" w:rsidP="003B47FA">
      <w:pPr>
        <w:suppressAutoHyphens/>
        <w:spacing w:after="0" w:line="360" w:lineRule="auto"/>
        <w:jc w:val="both"/>
        <w:rPr>
          <w:rFonts w:ascii="Times New Roman" w:hAnsi="Times New Roman" w:cs="Times New Roman"/>
          <w:sz w:val="20"/>
          <w:szCs w:val="20"/>
        </w:rPr>
      </w:pPr>
      <w:r w:rsidRPr="003B47FA">
        <w:rPr>
          <w:rFonts w:ascii="Times New Roman" w:hAnsi="Times New Roman" w:cs="Times New Roman"/>
          <w:sz w:val="20"/>
          <w:szCs w:val="20"/>
        </w:rPr>
        <w:lastRenderedPageBreak/>
        <w:t>Koszty dojazdu do miejsca wykonywania kursów ponosi Wykonawca.</w:t>
      </w:r>
    </w:p>
    <w:p w14:paraId="2F94620B" w14:textId="551C19DD" w:rsidR="00D6521A" w:rsidRPr="00073F90" w:rsidRDefault="00CE690C" w:rsidP="00073F90">
      <w:pPr>
        <w:rPr>
          <w:rFonts w:ascii="Times New Roman" w:eastAsia="Times New Roman" w:hAnsi="Times New Roman" w:cs="Times New Roman"/>
          <w:sz w:val="20"/>
          <w:szCs w:val="20"/>
          <w:lang w:eastAsia="pl-PL"/>
        </w:rPr>
      </w:pPr>
      <w:r w:rsidRPr="00073F90">
        <w:rPr>
          <w:rFonts w:ascii="Times New Roman" w:hAnsi="Times New Roman" w:cs="Times New Roman"/>
          <w:sz w:val="20"/>
          <w:szCs w:val="20"/>
        </w:rPr>
        <w:t>Kryterium oceny ofert</w:t>
      </w:r>
      <w:r w:rsidR="00E965BA" w:rsidRPr="00073F90">
        <w:rPr>
          <w:rFonts w:ascii="Times New Roman" w:hAnsi="Times New Roman" w:cs="Times New Roman"/>
          <w:sz w:val="20"/>
          <w:szCs w:val="20"/>
        </w:rPr>
        <w:t xml:space="preserve"> oraz sposób obliczania ceny</w:t>
      </w:r>
      <w:r w:rsidRPr="00073F90">
        <w:rPr>
          <w:rFonts w:ascii="Times New Roman" w:hAnsi="Times New Roman" w:cs="Times New Roman"/>
          <w:sz w:val="20"/>
          <w:szCs w:val="20"/>
        </w:rPr>
        <w:t>:</w:t>
      </w:r>
    </w:p>
    <w:p w14:paraId="352741FF" w14:textId="22461BDD" w:rsidR="00E965BA" w:rsidRPr="00E965BA" w:rsidRDefault="00BA43D6" w:rsidP="00AD4843">
      <w:pPr>
        <w:pStyle w:val="Akapitzlist"/>
        <w:numPr>
          <w:ilvl w:val="0"/>
          <w:numId w:val="3"/>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9C4B53">
        <w:rPr>
          <w:rFonts w:ascii="Times New Roman" w:hAnsi="Times New Roman" w:cs="Times New Roman"/>
          <w:b/>
          <w:sz w:val="20"/>
        </w:rPr>
        <w:t>100</w:t>
      </w:r>
      <w:r w:rsidRPr="002C32FE">
        <w:rPr>
          <w:rFonts w:ascii="Times New Roman" w:hAnsi="Times New Roman" w:cs="Times New Roman"/>
          <w:b/>
          <w:sz w:val="20"/>
        </w:rPr>
        <w:t xml:space="preserve"> punktów, ustala się, że oferta z najniższą ceną brutto </w:t>
      </w:r>
      <w:r w:rsidR="009C4B53">
        <w:rPr>
          <w:rFonts w:ascii="Times New Roman" w:hAnsi="Times New Roman" w:cs="Times New Roman"/>
          <w:b/>
          <w:sz w:val="20"/>
        </w:rPr>
        <w:t>za całość przedmiotu zamówienia</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1BCE7C79"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w:t>
      </w:r>
      <w:proofErr w:type="spellStart"/>
      <w:r w:rsidRPr="002C32FE">
        <w:rPr>
          <w:rFonts w:ascii="Times New Roman" w:hAnsi="Times New Roman" w:cs="Times New Roman"/>
          <w:b/>
          <w:sz w:val="20"/>
        </w:rPr>
        <w:t>tj</w:t>
      </w:r>
      <w:proofErr w:type="spellEnd"/>
      <w:r w:rsidRPr="002C32FE">
        <w:rPr>
          <w:rFonts w:ascii="Times New Roman" w:hAnsi="Times New Roman" w:cs="Times New Roman"/>
          <w:b/>
          <w:sz w:val="20"/>
        </w:rPr>
        <w:t xml:space="preserve"> </w:t>
      </w:r>
      <w:r w:rsidR="009C4B53">
        <w:rPr>
          <w:rFonts w:ascii="Times New Roman" w:hAnsi="Times New Roman" w:cs="Times New Roman"/>
          <w:b/>
          <w:sz w:val="20"/>
        </w:rPr>
        <w:t>10</w:t>
      </w:r>
      <w:r w:rsidR="00F73125">
        <w:rPr>
          <w:rFonts w:ascii="Times New Roman" w:hAnsi="Times New Roman" w:cs="Times New Roman"/>
          <w:b/>
          <w:sz w:val="20"/>
        </w:rPr>
        <w:t>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553F7765"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x100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4906ABDA" w14:textId="3B43C3E8" w:rsidR="00D60AC7" w:rsidRDefault="00BD00F0" w:rsidP="00D60AC7">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w:t>
      </w:r>
      <w:r w:rsidR="009C4B53">
        <w:rPr>
          <w:rFonts w:ascii="Times New Roman" w:eastAsia="Times New Roman" w:hAnsi="Times New Roman" w:cs="Times New Roman"/>
          <w:sz w:val="20"/>
          <w:szCs w:val="20"/>
          <w:lang w:eastAsia="pl-PL"/>
        </w:rPr>
        <w:t>um</w:t>
      </w:r>
      <w:r w:rsidRPr="00E817E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w:t>
      </w:r>
      <w:r w:rsidR="009C4B53">
        <w:rPr>
          <w:rFonts w:ascii="Times New Roman" w:eastAsia="Times New Roman" w:hAnsi="Times New Roman" w:cs="Times New Roman"/>
          <w:sz w:val="20"/>
          <w:szCs w:val="20"/>
          <w:lang w:eastAsia="pl-PL"/>
        </w:rPr>
        <w:t>um</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w:t>
      </w:r>
      <w:r w:rsidR="005D5C5F">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sam</w:t>
      </w:r>
      <w:r w:rsidR="005D5C5F">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cen</w:t>
      </w:r>
      <w:r w:rsidR="005D5C5F">
        <w:rPr>
          <w:rFonts w:ascii="Times New Roman" w:eastAsia="Times New Roman" w:hAnsi="Times New Roman" w:cs="Times New Roman"/>
          <w:sz w:val="20"/>
          <w:szCs w:val="20"/>
          <w:lang w:eastAsia="pl-PL"/>
        </w:rPr>
        <w:t>ę</w:t>
      </w:r>
      <w:r w:rsidRPr="00E817EB">
        <w:rPr>
          <w:rFonts w:ascii="Times New Roman" w:eastAsia="Times New Roman" w:hAnsi="Times New Roman" w:cs="Times New Roman"/>
          <w:sz w:val="20"/>
          <w:szCs w:val="20"/>
          <w:lang w:eastAsia="pl-PL"/>
        </w:rPr>
        <w:t>,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sidR="00D60AC7">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r w:rsidR="00A40E87">
        <w:rPr>
          <w:rFonts w:ascii="Times New Roman" w:eastAsia="Times New Roman" w:hAnsi="Times New Roman" w:cs="Times New Roman"/>
          <w:sz w:val="20"/>
          <w:szCs w:val="20"/>
          <w:lang w:eastAsia="pl-PL"/>
        </w:rPr>
        <w:t xml:space="preserve"> </w:t>
      </w:r>
    </w:p>
    <w:p w14:paraId="4A1C7802" w14:textId="77777777" w:rsidR="002C32FE" w:rsidRPr="002C32FE" w:rsidRDefault="002C32FE" w:rsidP="00AD4843">
      <w:pPr>
        <w:pStyle w:val="Akapitzlist"/>
        <w:widowControl w:val="0"/>
        <w:numPr>
          <w:ilvl w:val="0"/>
          <w:numId w:val="6"/>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4F40913F" w14:textId="77777777" w:rsidR="00D60AC7" w:rsidRDefault="00D60AC7" w:rsidP="00AD4843">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71E69C84" w14:textId="16EFA511" w:rsidR="00D60AC7" w:rsidRDefault="00D60AC7" w:rsidP="00AD4843">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sidR="00155450">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4E92A04E" w14:textId="77777777" w:rsidR="00D60AC7" w:rsidRDefault="00D60AC7" w:rsidP="00AD4843">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6A1CB99C" w14:textId="77777777" w:rsidR="00D60AC7" w:rsidRDefault="00D60AC7" w:rsidP="00AD4843">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6B097760" w14:textId="77777777" w:rsidR="00D60AC7" w:rsidRDefault="00D60AC7" w:rsidP="00AD4843">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3598AE" w14:textId="38B7A152" w:rsidR="00895296" w:rsidRDefault="00D60AC7" w:rsidP="00AD4843">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77B48EF1" w14:textId="77777777" w:rsidR="00895296" w:rsidRDefault="0089529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14:paraId="1EFCCC1E" w14:textId="006B043E" w:rsidR="002C32FE" w:rsidRPr="002C32FE" w:rsidRDefault="002D0315" w:rsidP="0089660C">
      <w:pPr>
        <w:pStyle w:val="Nagwek2"/>
      </w:pPr>
      <w:r>
        <w:lastRenderedPageBreak/>
        <w:t>Postanowienia końcowe</w:t>
      </w:r>
      <w:r w:rsidR="002C32FE" w:rsidRPr="002C32FE">
        <w:t>.</w:t>
      </w:r>
    </w:p>
    <w:p w14:paraId="6D0A4F62" w14:textId="77777777" w:rsidR="001F3793" w:rsidRPr="00863E05" w:rsidRDefault="001F3793" w:rsidP="007B67EA">
      <w:pPr>
        <w:pStyle w:val="Akapitzlist"/>
        <w:widowControl w:val="0"/>
        <w:numPr>
          <w:ilvl w:val="0"/>
          <w:numId w:val="1"/>
        </w:numPr>
        <w:shd w:val="clear" w:color="auto" w:fill="FFFFFF"/>
        <w:tabs>
          <w:tab w:val="left" w:leader="dot" w:pos="4939"/>
        </w:tabs>
        <w:autoSpaceDE w:val="0"/>
        <w:autoSpaceDN w:val="0"/>
        <w:adjustRightInd w:val="0"/>
        <w:spacing w:after="0" w:line="360" w:lineRule="auto"/>
        <w:ind w:left="709" w:hanging="284"/>
        <w:contextualSpacing w:val="0"/>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uznana zostanie za najkorzystniejszą.</w:t>
      </w:r>
    </w:p>
    <w:p w14:paraId="3F9463B4" w14:textId="77777777" w:rsidR="001F3793" w:rsidRPr="00863E05" w:rsidRDefault="001F3793" w:rsidP="007B67EA">
      <w:pPr>
        <w:pStyle w:val="Akapitzlist"/>
        <w:widowControl w:val="0"/>
        <w:numPr>
          <w:ilvl w:val="0"/>
          <w:numId w:val="1"/>
        </w:numPr>
        <w:shd w:val="clear" w:color="auto" w:fill="FFFFFF"/>
        <w:tabs>
          <w:tab w:val="left" w:leader="dot" w:pos="4939"/>
        </w:tabs>
        <w:autoSpaceDE w:val="0"/>
        <w:autoSpaceDN w:val="0"/>
        <w:adjustRightInd w:val="0"/>
        <w:spacing w:after="0" w:line="360" w:lineRule="auto"/>
        <w:ind w:left="709" w:hanging="283"/>
        <w:contextualSpacing w:val="0"/>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realizacji zamówienia to Zamawiający zwróci się z propozycją realizacji </w:t>
      </w:r>
      <w:r>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3AC1C908" w14:textId="664C957E" w:rsidR="001F3793" w:rsidRPr="00863E05" w:rsidRDefault="001F3793" w:rsidP="007B67EA">
      <w:pPr>
        <w:pStyle w:val="Akapitzlist"/>
        <w:widowControl w:val="0"/>
        <w:numPr>
          <w:ilvl w:val="0"/>
          <w:numId w:val="1"/>
        </w:numPr>
        <w:shd w:val="clear" w:color="auto" w:fill="FFFFFF"/>
        <w:tabs>
          <w:tab w:val="left" w:leader="dot" w:pos="4939"/>
        </w:tabs>
        <w:autoSpaceDE w:val="0"/>
        <w:autoSpaceDN w:val="0"/>
        <w:adjustRightInd w:val="0"/>
        <w:spacing w:after="0" w:line="360" w:lineRule="auto"/>
        <w:ind w:left="709" w:hanging="283"/>
        <w:contextualSpacing w:val="0"/>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4D4555">
        <w:rPr>
          <w:rFonts w:ascii="Times New Roman" w:hAnsi="Times New Roman" w:cs="Times New Roman"/>
          <w:sz w:val="20"/>
          <w:szCs w:val="20"/>
        </w:rPr>
        <w:t>2</w:t>
      </w:r>
      <w:r w:rsidR="005C74E8">
        <w:rPr>
          <w:rFonts w:ascii="Times New Roman" w:hAnsi="Times New Roman" w:cs="Times New Roman"/>
          <w:sz w:val="20"/>
          <w:szCs w:val="20"/>
        </w:rPr>
        <w:t>8</w:t>
      </w:r>
      <w:r w:rsidR="000B443D">
        <w:rPr>
          <w:rFonts w:ascii="Times New Roman" w:hAnsi="Times New Roman" w:cs="Times New Roman"/>
          <w:sz w:val="20"/>
          <w:szCs w:val="20"/>
        </w:rPr>
        <w:t>.1</w:t>
      </w:r>
      <w:r w:rsidR="005C74E8">
        <w:rPr>
          <w:rFonts w:ascii="Times New Roman" w:hAnsi="Times New Roman" w:cs="Times New Roman"/>
          <w:sz w:val="20"/>
          <w:szCs w:val="20"/>
        </w:rPr>
        <w:t>2</w:t>
      </w:r>
      <w:r w:rsidRPr="00863E05">
        <w:rPr>
          <w:rFonts w:ascii="Times New Roman" w:hAnsi="Times New Roman" w:cs="Times New Roman"/>
          <w:sz w:val="20"/>
          <w:szCs w:val="20"/>
        </w:rPr>
        <w:t>.202</w:t>
      </w:r>
      <w:r>
        <w:rPr>
          <w:rFonts w:ascii="Times New Roman" w:hAnsi="Times New Roman" w:cs="Times New Roman"/>
          <w:sz w:val="20"/>
          <w:szCs w:val="20"/>
        </w:rPr>
        <w:t>3</w:t>
      </w:r>
      <w:r w:rsidRPr="00863E05">
        <w:rPr>
          <w:rFonts w:ascii="Times New Roman" w:hAnsi="Times New Roman" w:cs="Times New Roman"/>
          <w:sz w:val="20"/>
          <w:szCs w:val="20"/>
        </w:rPr>
        <w:t xml:space="preserve"> roku do godz. 10:00 w formie elektronicznej (skan oferty) na adres </w:t>
      </w:r>
      <w:hyperlink r:id="rId10" w:history="1">
        <w:r w:rsidRPr="00FB64BF">
          <w:rPr>
            <w:rStyle w:val="Hipercze"/>
            <w:rFonts w:ascii="Times New Roman" w:hAnsi="Times New Roman" w:cs="Times New Roman"/>
            <w:sz w:val="20"/>
            <w:szCs w:val="20"/>
          </w:rPr>
          <w:t>zamowienia@word.katowice.pl</w:t>
        </w:r>
      </w:hyperlink>
      <w:r w:rsidRPr="00863E05">
        <w:rPr>
          <w:rFonts w:ascii="Times New Roman" w:hAnsi="Times New Roman" w:cs="Times New Roman"/>
          <w:sz w:val="20"/>
          <w:szCs w:val="20"/>
        </w:rPr>
        <w:t>.</w:t>
      </w:r>
    </w:p>
    <w:p w14:paraId="374A0D2D" w14:textId="4D93C0EA" w:rsidR="001F3793" w:rsidRPr="007B1AF0" w:rsidRDefault="001F3793" w:rsidP="007B67EA">
      <w:pPr>
        <w:pStyle w:val="Akapitzlist"/>
        <w:widowControl w:val="0"/>
        <w:numPr>
          <w:ilvl w:val="0"/>
          <w:numId w:val="1"/>
        </w:numPr>
        <w:shd w:val="clear" w:color="auto" w:fill="FFFFFF"/>
        <w:tabs>
          <w:tab w:val="left" w:leader="dot" w:pos="4939"/>
        </w:tabs>
        <w:autoSpaceDE w:val="0"/>
        <w:autoSpaceDN w:val="0"/>
        <w:adjustRightInd w:val="0"/>
        <w:spacing w:after="0" w:line="360" w:lineRule="auto"/>
        <w:ind w:left="709" w:hanging="283"/>
        <w:contextualSpacing w:val="0"/>
        <w:jc w:val="both"/>
        <w:rPr>
          <w:rFonts w:ascii="Times New Roman" w:hAnsi="Times New Roman" w:cs="Times New Roman"/>
          <w:sz w:val="20"/>
        </w:rPr>
      </w:pPr>
      <w:r w:rsidRPr="00863E05">
        <w:rPr>
          <w:rFonts w:ascii="Times New Roman" w:hAnsi="Times New Roman" w:cs="Times New Roman"/>
          <w:sz w:val="20"/>
          <w:szCs w:val="20"/>
        </w:rPr>
        <w:t xml:space="preserve">Osobą upoważnioną do kontaktu ze strony Zamawiającego jest: </w:t>
      </w:r>
      <w:r w:rsidR="005C74E8">
        <w:rPr>
          <w:rFonts w:ascii="Times New Roman" w:hAnsi="Times New Roman" w:cs="Times New Roman"/>
          <w:sz w:val="20"/>
          <w:szCs w:val="20"/>
        </w:rPr>
        <w:t>Ewa Gawlik, tel. 32 3593008</w:t>
      </w:r>
      <w:r w:rsidRPr="00863E05">
        <w:rPr>
          <w:rFonts w:ascii="Times New Roman" w:hAnsi="Times New Roman" w:cs="Times New Roman"/>
          <w:sz w:val="20"/>
          <w:szCs w:val="20"/>
        </w:rPr>
        <w:t>.</w:t>
      </w:r>
    </w:p>
    <w:p w14:paraId="1FD04383" w14:textId="77777777" w:rsidR="001F3793" w:rsidRDefault="001F3793" w:rsidP="00895296">
      <w:pPr>
        <w:pStyle w:val="Akapitzlist"/>
        <w:widowControl w:val="0"/>
        <w:numPr>
          <w:ilvl w:val="0"/>
          <w:numId w:val="1"/>
        </w:numPr>
        <w:shd w:val="clear" w:color="auto" w:fill="FFFFFF"/>
        <w:tabs>
          <w:tab w:val="left" w:leader="dot" w:pos="4939"/>
        </w:tabs>
        <w:autoSpaceDE w:val="0"/>
        <w:autoSpaceDN w:val="0"/>
        <w:adjustRightInd w:val="0"/>
        <w:spacing w:after="240" w:line="360" w:lineRule="auto"/>
        <w:ind w:left="709" w:hanging="284"/>
        <w:contextualSpacing w:val="0"/>
        <w:jc w:val="both"/>
        <w:rPr>
          <w:rFonts w:ascii="Times New Roman" w:hAnsi="Times New Roman" w:cs="Times New Roman"/>
          <w:sz w:val="20"/>
          <w:szCs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284F42A7" w14:textId="77777777" w:rsidR="000A3582" w:rsidRDefault="007506A9" w:rsidP="00825035">
      <w:pPr>
        <w:jc w:val="right"/>
        <w:rPr>
          <w:rFonts w:ascii="Times New Roman" w:hAnsi="Times New Roman" w:cs="Times New Roman"/>
          <w:b/>
          <w:i/>
          <w:color w:val="5B9BD5" w:themeColor="accent1"/>
          <w:sz w:val="20"/>
          <w:szCs w:val="20"/>
        </w:rPr>
      </w:pPr>
      <w:r w:rsidRPr="007506A9">
        <w:rPr>
          <w:rFonts w:ascii="Times New Roman" w:hAnsi="Times New Roman" w:cs="Times New Roman"/>
          <w:b/>
          <w:i/>
          <w:color w:val="5B9BD5" w:themeColor="accent1"/>
          <w:sz w:val="20"/>
          <w:szCs w:val="20"/>
        </w:rPr>
        <w:t>Dyrektor WORD Katowice</w:t>
      </w:r>
    </w:p>
    <w:p w14:paraId="6658CE1D" w14:textId="03BCC4A2" w:rsidR="00EA31DD" w:rsidRPr="00EA31DD" w:rsidRDefault="007506A9" w:rsidP="00825035">
      <w:pPr>
        <w:jc w:val="right"/>
        <w:rPr>
          <w:rFonts w:ascii="Times New Roman" w:hAnsi="Times New Roman" w:cs="Times New Roman"/>
          <w:i/>
          <w:sz w:val="20"/>
          <w:szCs w:val="20"/>
        </w:rPr>
      </w:pPr>
      <w:r w:rsidRPr="007506A9">
        <w:rPr>
          <w:rFonts w:ascii="Times New Roman" w:hAnsi="Times New Roman" w:cs="Times New Roman"/>
          <w:b/>
          <w:i/>
          <w:color w:val="5B9BD5" w:themeColor="accent1"/>
          <w:sz w:val="20"/>
          <w:szCs w:val="20"/>
        </w:rPr>
        <w:t>Krzysztof Przybylski</w:t>
      </w:r>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lastRenderedPageBreak/>
        <w:t>Załącznik nr 1</w:t>
      </w:r>
    </w:p>
    <w:p w14:paraId="77E826B8" w14:textId="77777777" w:rsidR="00EA31DD" w:rsidRPr="00EA31DD" w:rsidRDefault="00EA31DD" w:rsidP="00CE690C">
      <w:pPr>
        <w:pStyle w:val="Bezodstpw"/>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3AE93FF0" w14:textId="23D233BF" w:rsidR="00BF15DE" w:rsidRDefault="000B443D" w:rsidP="000B443D">
      <w:pPr>
        <w:widowControl w:val="0"/>
        <w:autoSpaceDE w:val="0"/>
        <w:autoSpaceDN w:val="0"/>
        <w:adjustRightInd w:val="0"/>
        <w:spacing w:line="360" w:lineRule="auto"/>
        <w:jc w:val="both"/>
        <w:rPr>
          <w:rFonts w:ascii="Times New Roman" w:eastAsia="Times New Roman" w:hAnsi="Times New Roman" w:cs="Times New Roman"/>
          <w:sz w:val="20"/>
          <w:szCs w:val="20"/>
          <w:lang w:eastAsia="pl-PL"/>
        </w:rPr>
      </w:pPr>
      <w:r w:rsidRPr="000162A5">
        <w:rPr>
          <w:rFonts w:ascii="Times New Roman" w:eastAsia="Times New Roman" w:hAnsi="Times New Roman" w:cs="Times New Roman"/>
          <w:sz w:val="20"/>
          <w:szCs w:val="20"/>
          <w:lang w:eastAsia="pl-PL"/>
        </w:rPr>
        <w:t xml:space="preserve">Przedmiotem zamówienia jest </w:t>
      </w:r>
      <w:r w:rsidR="007B67EA">
        <w:rPr>
          <w:rFonts w:ascii="Times New Roman" w:hAnsi="Times New Roman" w:cs="Times New Roman"/>
          <w:sz w:val="20"/>
          <w:szCs w:val="20"/>
        </w:rPr>
        <w:t xml:space="preserve">prowadzenie </w:t>
      </w:r>
      <w:r>
        <w:rPr>
          <w:rFonts w:ascii="Times New Roman" w:hAnsi="Times New Roman" w:cs="Times New Roman"/>
          <w:sz w:val="20"/>
          <w:szCs w:val="20"/>
        </w:rPr>
        <w:t xml:space="preserve">Oferujemy wykonanie </w:t>
      </w:r>
      <w:r w:rsidR="00BF15DE">
        <w:rPr>
          <w:rFonts w:ascii="Times New Roman" w:eastAsia="Times New Roman" w:hAnsi="Times New Roman" w:cs="Times New Roman"/>
          <w:sz w:val="20"/>
          <w:szCs w:val="20"/>
          <w:lang w:eastAsia="pl-PL"/>
        </w:rPr>
        <w:t>przedmiotu zamówienia</w:t>
      </w:r>
      <w:r>
        <w:rPr>
          <w:rFonts w:ascii="Times New Roman" w:eastAsia="Times New Roman" w:hAnsi="Times New Roman" w:cs="Times New Roman"/>
          <w:sz w:val="20"/>
          <w:szCs w:val="20"/>
          <w:lang w:eastAsia="pl-PL"/>
        </w:rPr>
        <w:t xml:space="preserve"> za:</w:t>
      </w:r>
    </w:p>
    <w:tbl>
      <w:tblPr>
        <w:tblW w:w="9232" w:type="dxa"/>
        <w:tblInd w:w="-1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Formularz ofertowy"/>
      </w:tblPr>
      <w:tblGrid>
        <w:gridCol w:w="727"/>
        <w:gridCol w:w="4253"/>
        <w:gridCol w:w="992"/>
        <w:gridCol w:w="1701"/>
        <w:gridCol w:w="1559"/>
      </w:tblGrid>
      <w:tr w:rsidR="007B67EA" w:rsidRPr="0082205C" w14:paraId="6B140D6E" w14:textId="77777777" w:rsidTr="005C74E8">
        <w:trPr>
          <w:trHeight w:val="765"/>
          <w:tblHeader/>
        </w:trPr>
        <w:tc>
          <w:tcPr>
            <w:tcW w:w="727" w:type="dxa"/>
            <w:shd w:val="clear" w:color="auto" w:fill="auto"/>
            <w:vAlign w:val="center"/>
          </w:tcPr>
          <w:p w14:paraId="254D6EDF" w14:textId="77777777" w:rsidR="007B67EA" w:rsidRPr="000B443D" w:rsidRDefault="007B67EA" w:rsidP="007B3C1B">
            <w:pPr>
              <w:spacing w:line="360" w:lineRule="auto"/>
              <w:jc w:val="center"/>
              <w:rPr>
                <w:rFonts w:ascii="Times New Roman" w:hAnsi="Times New Roman" w:cs="Times New Roman"/>
                <w:sz w:val="16"/>
                <w:szCs w:val="20"/>
              </w:rPr>
            </w:pPr>
            <w:r w:rsidRPr="000B443D">
              <w:rPr>
                <w:rFonts w:ascii="Times New Roman" w:hAnsi="Times New Roman" w:cs="Times New Roman"/>
                <w:sz w:val="16"/>
                <w:szCs w:val="20"/>
              </w:rPr>
              <w:t>Lp.</w:t>
            </w:r>
          </w:p>
        </w:tc>
        <w:tc>
          <w:tcPr>
            <w:tcW w:w="4253" w:type="dxa"/>
            <w:shd w:val="clear" w:color="auto" w:fill="auto"/>
            <w:vAlign w:val="center"/>
          </w:tcPr>
          <w:p w14:paraId="26A31F6E" w14:textId="374AC210" w:rsidR="007B67EA" w:rsidRPr="000B443D" w:rsidRDefault="007B67EA" w:rsidP="007B3C1B">
            <w:pPr>
              <w:spacing w:line="360" w:lineRule="auto"/>
              <w:jc w:val="center"/>
              <w:rPr>
                <w:rFonts w:ascii="Times New Roman" w:hAnsi="Times New Roman" w:cs="Times New Roman"/>
                <w:sz w:val="16"/>
                <w:szCs w:val="20"/>
              </w:rPr>
            </w:pPr>
            <w:r>
              <w:rPr>
                <w:rFonts w:ascii="Times New Roman" w:hAnsi="Times New Roman" w:cs="Times New Roman"/>
                <w:sz w:val="16"/>
                <w:szCs w:val="20"/>
              </w:rPr>
              <w:t>Przedmiot zamówienia</w:t>
            </w:r>
          </w:p>
        </w:tc>
        <w:tc>
          <w:tcPr>
            <w:tcW w:w="992" w:type="dxa"/>
            <w:shd w:val="clear" w:color="auto" w:fill="auto"/>
            <w:vAlign w:val="center"/>
          </w:tcPr>
          <w:p w14:paraId="5AF97E33" w14:textId="1A1BE99D" w:rsidR="007B67EA" w:rsidRPr="000B443D" w:rsidRDefault="007B67EA" w:rsidP="007B3C1B">
            <w:pPr>
              <w:spacing w:line="360" w:lineRule="auto"/>
              <w:jc w:val="center"/>
              <w:rPr>
                <w:rFonts w:ascii="Times New Roman" w:hAnsi="Times New Roman" w:cs="Times New Roman"/>
                <w:sz w:val="16"/>
                <w:szCs w:val="20"/>
              </w:rPr>
            </w:pPr>
            <w:r>
              <w:rPr>
                <w:rFonts w:ascii="Times New Roman" w:hAnsi="Times New Roman" w:cs="Times New Roman"/>
                <w:sz w:val="16"/>
                <w:szCs w:val="20"/>
              </w:rPr>
              <w:t>Ilość godzin</w:t>
            </w:r>
          </w:p>
        </w:tc>
        <w:tc>
          <w:tcPr>
            <w:tcW w:w="1701" w:type="dxa"/>
            <w:shd w:val="clear" w:color="auto" w:fill="auto"/>
            <w:vAlign w:val="center"/>
          </w:tcPr>
          <w:p w14:paraId="1FEB07A6" w14:textId="09CEAA5F" w:rsidR="007B67EA" w:rsidRPr="000B443D" w:rsidRDefault="007B67EA" w:rsidP="007B3C1B">
            <w:pPr>
              <w:spacing w:line="360" w:lineRule="auto"/>
              <w:jc w:val="center"/>
              <w:rPr>
                <w:rFonts w:ascii="Times New Roman" w:hAnsi="Times New Roman" w:cs="Times New Roman"/>
                <w:sz w:val="16"/>
                <w:szCs w:val="20"/>
              </w:rPr>
            </w:pPr>
            <w:r>
              <w:rPr>
                <w:rFonts w:ascii="Times New Roman" w:hAnsi="Times New Roman" w:cs="Times New Roman"/>
                <w:sz w:val="16"/>
                <w:szCs w:val="20"/>
              </w:rPr>
              <w:t>Cena jednostkowa brutto za 1 h szkolenia</w:t>
            </w:r>
          </w:p>
        </w:tc>
        <w:tc>
          <w:tcPr>
            <w:tcW w:w="1559" w:type="dxa"/>
            <w:vAlign w:val="center"/>
          </w:tcPr>
          <w:p w14:paraId="169127A0" w14:textId="625583A4" w:rsidR="007B67EA" w:rsidRPr="000B443D" w:rsidRDefault="007B67EA" w:rsidP="007B3C1B">
            <w:pPr>
              <w:spacing w:line="360" w:lineRule="auto"/>
              <w:jc w:val="center"/>
              <w:rPr>
                <w:rFonts w:ascii="Times New Roman" w:hAnsi="Times New Roman" w:cs="Times New Roman"/>
                <w:color w:val="FF0000"/>
                <w:sz w:val="16"/>
                <w:szCs w:val="20"/>
              </w:rPr>
            </w:pPr>
            <w:r>
              <w:rPr>
                <w:rFonts w:ascii="Times New Roman" w:hAnsi="Times New Roman" w:cs="Times New Roman"/>
                <w:sz w:val="16"/>
                <w:szCs w:val="20"/>
              </w:rPr>
              <w:t>Łączna cena</w:t>
            </w:r>
            <w:r w:rsidRPr="000B443D">
              <w:rPr>
                <w:rFonts w:ascii="Times New Roman" w:hAnsi="Times New Roman" w:cs="Times New Roman"/>
                <w:color w:val="FF0000"/>
                <w:sz w:val="16"/>
                <w:szCs w:val="20"/>
              </w:rPr>
              <w:t xml:space="preserve"> </w:t>
            </w:r>
            <w:r w:rsidRPr="000B443D">
              <w:rPr>
                <w:rFonts w:ascii="Times New Roman" w:hAnsi="Times New Roman" w:cs="Times New Roman"/>
                <w:sz w:val="16"/>
                <w:szCs w:val="20"/>
              </w:rPr>
              <w:t>brutto</w:t>
            </w:r>
          </w:p>
        </w:tc>
      </w:tr>
      <w:tr w:rsidR="007B67EA" w:rsidRPr="0082205C" w14:paraId="734210B8" w14:textId="77777777" w:rsidTr="005C74E8">
        <w:trPr>
          <w:trHeight w:val="281"/>
        </w:trPr>
        <w:tc>
          <w:tcPr>
            <w:tcW w:w="727" w:type="dxa"/>
            <w:shd w:val="clear" w:color="auto" w:fill="auto"/>
            <w:noWrap/>
            <w:vAlign w:val="center"/>
          </w:tcPr>
          <w:p w14:paraId="4BA24FE6" w14:textId="5D41008C" w:rsidR="007B67EA" w:rsidRPr="0082205C" w:rsidRDefault="007B67EA" w:rsidP="00A40E87">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Pr="0082205C">
              <w:rPr>
                <w:rFonts w:ascii="Times New Roman" w:hAnsi="Times New Roman" w:cs="Times New Roman"/>
                <w:sz w:val="20"/>
                <w:szCs w:val="20"/>
              </w:rPr>
              <w:t> </w:t>
            </w:r>
          </w:p>
        </w:tc>
        <w:tc>
          <w:tcPr>
            <w:tcW w:w="4253" w:type="dxa"/>
            <w:shd w:val="clear" w:color="auto" w:fill="auto"/>
            <w:noWrap/>
            <w:vAlign w:val="center"/>
          </w:tcPr>
          <w:p w14:paraId="2CE003F2" w14:textId="23D19E16" w:rsidR="007B67EA" w:rsidRPr="0082205C" w:rsidRDefault="008523A3" w:rsidP="005163CE">
            <w:pPr>
              <w:spacing w:line="360" w:lineRule="auto"/>
              <w:jc w:val="center"/>
              <w:rPr>
                <w:rFonts w:ascii="Times New Roman" w:hAnsi="Times New Roman" w:cs="Times New Roman"/>
                <w:sz w:val="20"/>
                <w:szCs w:val="20"/>
              </w:rPr>
            </w:pPr>
            <w:r>
              <w:rPr>
                <w:rFonts w:ascii="Times New Roman" w:hAnsi="Times New Roman" w:cs="Times New Roman"/>
                <w:sz w:val="16"/>
                <w:szCs w:val="20"/>
              </w:rPr>
              <w:t xml:space="preserve">Kursy reedukacyjny w zakresie problematyki przeciwalkoholowej i przeciwdziałaniu narkomanii  </w:t>
            </w:r>
          </w:p>
        </w:tc>
        <w:tc>
          <w:tcPr>
            <w:tcW w:w="992" w:type="dxa"/>
            <w:tcBorders>
              <w:top w:val="single" w:sz="6" w:space="0" w:color="auto"/>
            </w:tcBorders>
            <w:shd w:val="clear" w:color="auto" w:fill="auto"/>
            <w:noWrap/>
            <w:vAlign w:val="center"/>
          </w:tcPr>
          <w:p w14:paraId="29042924" w14:textId="143CE124" w:rsidR="007B67EA" w:rsidRPr="0082205C" w:rsidRDefault="008523A3" w:rsidP="00A40E87">
            <w:pPr>
              <w:spacing w:line="360" w:lineRule="auto"/>
              <w:jc w:val="center"/>
              <w:rPr>
                <w:rFonts w:ascii="Times New Roman" w:hAnsi="Times New Roman" w:cs="Times New Roman"/>
                <w:sz w:val="20"/>
                <w:szCs w:val="20"/>
              </w:rPr>
            </w:pPr>
            <w:r>
              <w:rPr>
                <w:rFonts w:ascii="Times New Roman" w:hAnsi="Times New Roman" w:cs="Times New Roman"/>
                <w:sz w:val="20"/>
                <w:szCs w:val="20"/>
              </w:rPr>
              <w:t>224</w:t>
            </w:r>
            <w:r w:rsidR="007B67EA" w:rsidRPr="0082205C">
              <w:rPr>
                <w:rFonts w:ascii="Times New Roman" w:hAnsi="Times New Roman" w:cs="Times New Roman"/>
                <w:sz w:val="20"/>
                <w:szCs w:val="20"/>
              </w:rPr>
              <w:t> </w:t>
            </w:r>
          </w:p>
        </w:tc>
        <w:tc>
          <w:tcPr>
            <w:tcW w:w="1701" w:type="dxa"/>
            <w:tcBorders>
              <w:top w:val="single" w:sz="6" w:space="0" w:color="auto"/>
            </w:tcBorders>
            <w:shd w:val="clear" w:color="auto" w:fill="auto"/>
            <w:noWrap/>
            <w:vAlign w:val="center"/>
          </w:tcPr>
          <w:p w14:paraId="1FAB15D5" w14:textId="77777777" w:rsidR="007B67EA" w:rsidRPr="0082205C" w:rsidRDefault="007B67EA" w:rsidP="00A40E87">
            <w:pPr>
              <w:spacing w:line="360" w:lineRule="auto"/>
              <w:jc w:val="center"/>
              <w:rPr>
                <w:rFonts w:ascii="Times New Roman" w:hAnsi="Times New Roman" w:cs="Times New Roman"/>
                <w:sz w:val="20"/>
                <w:szCs w:val="20"/>
              </w:rPr>
            </w:pPr>
            <w:r w:rsidRPr="0082205C">
              <w:rPr>
                <w:rFonts w:ascii="Times New Roman" w:hAnsi="Times New Roman" w:cs="Times New Roman"/>
                <w:sz w:val="20"/>
                <w:szCs w:val="20"/>
              </w:rPr>
              <w:t> </w:t>
            </w:r>
          </w:p>
        </w:tc>
        <w:tc>
          <w:tcPr>
            <w:tcW w:w="1559" w:type="dxa"/>
            <w:tcBorders>
              <w:top w:val="single" w:sz="6" w:space="0" w:color="auto"/>
            </w:tcBorders>
            <w:vAlign w:val="center"/>
          </w:tcPr>
          <w:p w14:paraId="0171585C" w14:textId="77777777" w:rsidR="007B67EA" w:rsidRPr="0082205C" w:rsidRDefault="007B67EA" w:rsidP="00A40E87">
            <w:pPr>
              <w:spacing w:line="360" w:lineRule="auto"/>
              <w:jc w:val="center"/>
              <w:rPr>
                <w:rFonts w:ascii="Times New Roman" w:hAnsi="Times New Roman" w:cs="Times New Roman"/>
                <w:sz w:val="20"/>
                <w:szCs w:val="20"/>
              </w:rPr>
            </w:pPr>
            <w:r w:rsidRPr="0082205C">
              <w:rPr>
                <w:rFonts w:ascii="Times New Roman" w:hAnsi="Times New Roman" w:cs="Times New Roman"/>
                <w:sz w:val="20"/>
                <w:szCs w:val="20"/>
              </w:rPr>
              <w:t> </w:t>
            </w:r>
          </w:p>
        </w:tc>
      </w:tr>
    </w:tbl>
    <w:p w14:paraId="08D739AA" w14:textId="77777777" w:rsidR="006901E4" w:rsidRPr="006901E4" w:rsidRDefault="006901E4" w:rsidP="00806F72">
      <w:pPr>
        <w:pStyle w:val="Akapitzlist"/>
        <w:widowControl w:val="0"/>
        <w:numPr>
          <w:ilvl w:val="0"/>
          <w:numId w:val="2"/>
        </w:numPr>
        <w:autoSpaceDE w:val="0"/>
        <w:autoSpaceDN w:val="0"/>
        <w:adjustRightInd w:val="0"/>
        <w:spacing w:before="240"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że zapoznałem się z opisem przedmiotu zamówienia i nie wnoszę do niego zastrzeżeń.</w:t>
      </w:r>
    </w:p>
    <w:p w14:paraId="43CBE35C"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200ACDE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w:t>
      </w:r>
      <w:r w:rsidR="00A87DCD">
        <w:rPr>
          <w:rFonts w:ascii="Times New Roman" w:hAnsi="Times New Roman" w:cs="Times New Roman"/>
          <w:sz w:val="20"/>
        </w:rPr>
        <w:t>ewniającej wykonanie zamówienia.</w:t>
      </w:r>
    </w:p>
    <w:p w14:paraId="6ABAC437"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5EC2BED8" w14:textId="77777777" w:rsidR="007B67EA" w:rsidRDefault="006901E4" w:rsidP="007B67EA">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23845034" w14:textId="535FA165" w:rsidR="007B67EA" w:rsidRPr="007B67EA" w:rsidRDefault="007B67EA" w:rsidP="007B67EA">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18"/>
        </w:rPr>
      </w:pPr>
      <w:r w:rsidRPr="007B67EA">
        <w:rPr>
          <w:rFonts w:ascii="Times New Roman" w:eastAsia="Calibri" w:hAnsi="Times New Roman" w:cs="Times New Roman"/>
          <w:bCs/>
          <w:sz w:val="20"/>
        </w:rPr>
        <w:t>Wyrażamy zgodę</w:t>
      </w:r>
      <w:r>
        <w:rPr>
          <w:rFonts w:ascii="Times New Roman" w:eastAsia="Calibri" w:hAnsi="Times New Roman" w:cs="Times New Roman"/>
          <w:sz w:val="20"/>
        </w:rPr>
        <w:t xml:space="preserve"> </w:t>
      </w:r>
      <w:r w:rsidRPr="007B67EA">
        <w:rPr>
          <w:rFonts w:ascii="Times New Roman" w:eastAsia="Calibri" w:hAnsi="Times New Roman" w:cs="Times New Roman"/>
          <w:sz w:val="20"/>
        </w:rPr>
        <w:t xml:space="preserve">na przetwarzanie </w:t>
      </w:r>
      <w:r>
        <w:rPr>
          <w:rFonts w:ascii="Times New Roman" w:eastAsia="Calibri" w:hAnsi="Times New Roman" w:cs="Times New Roman"/>
          <w:sz w:val="20"/>
        </w:rPr>
        <w:t>naszych</w:t>
      </w:r>
      <w:r w:rsidRPr="007B67EA">
        <w:rPr>
          <w:rFonts w:ascii="Times New Roman" w:eastAsia="Calibri" w:hAnsi="Times New Roman" w:cs="Times New Roman"/>
          <w:sz w:val="20"/>
        </w:rPr>
        <w:t xml:space="preserve"> danych osobowych (nr telefonu, e-mail) przez </w:t>
      </w:r>
      <w:r w:rsidRPr="007B67EA">
        <w:rPr>
          <w:rFonts w:ascii="Times New Roman" w:hAnsi="Times New Roman" w:cs="Times New Roman"/>
          <w:sz w:val="20"/>
        </w:rPr>
        <w:t>Wojewódzki Oś</w:t>
      </w:r>
      <w:r w:rsidR="007D102C">
        <w:rPr>
          <w:rFonts w:ascii="Times New Roman" w:hAnsi="Times New Roman" w:cs="Times New Roman"/>
          <w:sz w:val="20"/>
        </w:rPr>
        <w:t xml:space="preserve">rodek Ruchu Drogowego Katowice </w:t>
      </w:r>
      <w:r w:rsidRPr="007B67EA">
        <w:rPr>
          <w:rFonts w:ascii="Times New Roman" w:hAnsi="Times New Roman" w:cs="Times New Roman"/>
          <w:sz w:val="20"/>
        </w:rPr>
        <w:t>z siedzibą w 40-507 Katowice, ul. Francuska 78</w:t>
      </w:r>
      <w:r>
        <w:rPr>
          <w:rFonts w:ascii="Times New Roman" w:eastAsia="Calibri" w:hAnsi="Times New Roman" w:cs="Times New Roman"/>
          <w:sz w:val="20"/>
        </w:rPr>
        <w:t xml:space="preserve"> w celach kontaktowych.</w:t>
      </w:r>
    </w:p>
    <w:p w14:paraId="01F5E22B" w14:textId="77777777" w:rsidR="006901E4" w:rsidRPr="006901E4" w:rsidRDefault="006901E4" w:rsidP="00155450">
      <w:pPr>
        <w:pStyle w:val="Akapitzlist"/>
        <w:widowControl w:val="0"/>
        <w:numPr>
          <w:ilvl w:val="0"/>
          <w:numId w:val="2"/>
        </w:numPr>
        <w:autoSpaceDE w:val="0"/>
        <w:autoSpaceDN w:val="0"/>
        <w:adjustRightInd w:val="0"/>
        <w:spacing w:after="60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3FB62CD8" w14:textId="26EE5344" w:rsidR="006901E4" w:rsidRPr="00A85598" w:rsidRDefault="006901E4" w:rsidP="00A85598">
      <w:pPr>
        <w:pStyle w:val="Tekstpodstawowywcity"/>
        <w:spacing w:line="360" w:lineRule="auto"/>
        <w:ind w:left="284"/>
        <w:jc w:val="right"/>
        <w:rPr>
          <w:sz w:val="14"/>
          <w:szCs w:val="12"/>
        </w:rPr>
      </w:pPr>
      <w:r w:rsidRPr="00F908A8">
        <w:rPr>
          <w:sz w:val="14"/>
          <w:szCs w:val="12"/>
        </w:rPr>
        <w:t>podpis/y, pieczątki osoby/osób upoważnionych do reprezentowania Wykonawcy</w:t>
      </w:r>
      <w:r>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lastRenderedPageBreak/>
        <w:t xml:space="preserve">Załącznik nr </w:t>
      </w:r>
      <w:r>
        <w:rPr>
          <w:rFonts w:ascii="Times New Roman" w:hAnsi="Times New Roman" w:cs="Times New Roman"/>
          <w:i/>
          <w:sz w:val="20"/>
          <w:szCs w:val="20"/>
        </w:rPr>
        <w:t>2</w:t>
      </w:r>
    </w:p>
    <w:p w14:paraId="0AECFA45" w14:textId="324A2409" w:rsidR="006901E4" w:rsidRPr="006901E4" w:rsidRDefault="002D0315" w:rsidP="00CE690C">
      <w:pPr>
        <w:pStyle w:val="Bezodstpw"/>
        <w:rPr>
          <w:lang w:eastAsia="pl-PL"/>
        </w:rPr>
      </w:pPr>
      <w:r>
        <w:rPr>
          <w:lang w:eastAsia="pl-PL"/>
        </w:rPr>
        <w:t xml:space="preserve">Umowa </w:t>
      </w:r>
    </w:p>
    <w:p w14:paraId="4049DA98" w14:textId="77777777" w:rsidR="006901E4" w:rsidRPr="006901E4" w:rsidRDefault="006901E4" w:rsidP="009C41FC">
      <w:pPr>
        <w:spacing w:after="600" w:line="360" w:lineRule="auto"/>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zawarta dnia </w:t>
      </w:r>
      <w:r w:rsidR="009C41FC">
        <w:rPr>
          <w:rFonts w:ascii="Times New Roman" w:hAnsi="Times New Roman" w:cs="Times New Roman"/>
          <w:sz w:val="20"/>
          <w:szCs w:val="20"/>
          <w:lang w:eastAsia="pl-PL"/>
        </w:rPr>
        <w:t>………………..</w:t>
      </w:r>
      <w:r w:rsidRPr="006901E4">
        <w:rPr>
          <w:rFonts w:ascii="Times New Roman" w:hAnsi="Times New Roman" w:cs="Times New Roman"/>
          <w:sz w:val="20"/>
          <w:szCs w:val="20"/>
          <w:lang w:eastAsia="pl-PL"/>
        </w:rPr>
        <w:t>. w Katowicach pomiędzy:</w:t>
      </w:r>
    </w:p>
    <w:p w14:paraId="6C53D587" w14:textId="77777777" w:rsidR="009C41FC" w:rsidRPr="00F17E29" w:rsidRDefault="009C41FC" w:rsidP="009C41FC">
      <w:pPr>
        <w:spacing w:after="0" w:line="360" w:lineRule="auto"/>
        <w:jc w:val="both"/>
        <w:rPr>
          <w:rFonts w:ascii="Times New Roman" w:hAnsi="Times New Roman" w:cs="Times New Roman"/>
          <w:sz w:val="20"/>
          <w:szCs w:val="20"/>
        </w:rPr>
      </w:pPr>
      <w:r w:rsidRPr="00DF787D">
        <w:rPr>
          <w:rFonts w:ascii="Times New Roman" w:hAnsi="Times New Roman" w:cs="Times New Roman"/>
          <w:b/>
          <w:sz w:val="20"/>
          <w:szCs w:val="20"/>
        </w:rPr>
        <w:t xml:space="preserve">Wojewódzki Ośrodek Ruchu Drogowego w Katowicach </w:t>
      </w:r>
      <w:r w:rsidRPr="00F17E29">
        <w:rPr>
          <w:rFonts w:ascii="Times New Roman" w:hAnsi="Times New Roman" w:cs="Times New Roman"/>
          <w:sz w:val="20"/>
          <w:szCs w:val="20"/>
        </w:rPr>
        <w:t>ul. Francuska 78, Katowice, posiadający numer</w:t>
      </w:r>
      <w:r w:rsidRPr="00DF787D">
        <w:rPr>
          <w:rFonts w:ascii="Times New Roman" w:hAnsi="Times New Roman" w:cs="Times New Roman"/>
          <w:b/>
          <w:sz w:val="20"/>
          <w:szCs w:val="20"/>
        </w:rPr>
        <w:t xml:space="preserve"> </w:t>
      </w:r>
      <w:r w:rsidRPr="00F17E29">
        <w:rPr>
          <w:rFonts w:ascii="Times New Roman" w:hAnsi="Times New Roman" w:cs="Times New Roman"/>
          <w:sz w:val="20"/>
          <w:szCs w:val="20"/>
        </w:rPr>
        <w:t>identyfikacyjny NIP 9542192176, numer statystyczny REGON 273747894,</w:t>
      </w:r>
    </w:p>
    <w:p w14:paraId="673393DA"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reprezentowany przez:</w:t>
      </w:r>
    </w:p>
    <w:p w14:paraId="40BBFD1E"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Krzysztofa Przybylskiego – Dyrektora,</w:t>
      </w:r>
    </w:p>
    <w:p w14:paraId="06EA4975" w14:textId="04EF5FA4"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zwanym dalej </w:t>
      </w:r>
      <w:r w:rsidRPr="006901E4">
        <w:rPr>
          <w:rFonts w:ascii="Times New Roman" w:hAnsi="Times New Roman" w:cs="Times New Roman"/>
          <w:b/>
          <w:sz w:val="20"/>
          <w:szCs w:val="20"/>
          <w:lang w:eastAsia="pl-PL"/>
        </w:rPr>
        <w:t>„</w:t>
      </w:r>
      <w:r w:rsidR="008F1166" w:rsidRPr="006901E4">
        <w:rPr>
          <w:rFonts w:ascii="Times New Roman" w:hAnsi="Times New Roman" w:cs="Times New Roman"/>
          <w:b/>
          <w:sz w:val="20"/>
          <w:szCs w:val="20"/>
          <w:lang w:eastAsia="pl-PL"/>
        </w:rPr>
        <w:t>Z</w:t>
      </w:r>
      <w:r w:rsidR="008F1166">
        <w:rPr>
          <w:rFonts w:ascii="Times New Roman" w:hAnsi="Times New Roman" w:cs="Times New Roman"/>
          <w:b/>
          <w:sz w:val="20"/>
          <w:szCs w:val="20"/>
          <w:lang w:eastAsia="pl-PL"/>
        </w:rPr>
        <w:t>amawiającym</w:t>
      </w:r>
      <w:r w:rsidRPr="006901E4">
        <w:rPr>
          <w:rFonts w:ascii="Times New Roman" w:hAnsi="Times New Roman" w:cs="Times New Roman"/>
          <w:b/>
          <w:sz w:val="20"/>
          <w:szCs w:val="20"/>
          <w:lang w:eastAsia="pl-PL"/>
        </w:rPr>
        <w:t>”</w:t>
      </w:r>
    </w:p>
    <w:p w14:paraId="6510D402"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a</w:t>
      </w:r>
    </w:p>
    <w:p w14:paraId="51A24E02" w14:textId="77777777" w:rsidR="006901E4"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5A97712D" w14:textId="77777777" w:rsidR="009C41FC"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7EDDAC00" w14:textId="77777777" w:rsidR="009C41FC" w:rsidRPr="006901E4" w:rsidRDefault="009C41FC" w:rsidP="009C41FC">
      <w:pPr>
        <w:spacing w:line="360" w:lineRule="auto"/>
        <w:jc w:val="both"/>
        <w:rPr>
          <w:rFonts w:ascii="Times New Roman" w:hAnsi="Times New Roman" w:cs="Times New Roman"/>
          <w:sz w:val="20"/>
          <w:szCs w:val="20"/>
        </w:rPr>
      </w:pPr>
      <w:r>
        <w:rPr>
          <w:rFonts w:ascii="Times New Roman" w:hAnsi="Times New Roman" w:cs="Times New Roman"/>
          <w:b/>
          <w:sz w:val="20"/>
          <w:szCs w:val="20"/>
        </w:rPr>
        <w:t>……………………………………………………………………………………………</w:t>
      </w:r>
    </w:p>
    <w:p w14:paraId="191C8858" w14:textId="6E34D464" w:rsidR="006901E4" w:rsidRPr="006901E4" w:rsidRDefault="006901E4" w:rsidP="009C41FC">
      <w:pPr>
        <w:spacing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zwaną dalej </w:t>
      </w:r>
      <w:r w:rsidRPr="006901E4">
        <w:rPr>
          <w:rFonts w:ascii="Times New Roman" w:hAnsi="Times New Roman" w:cs="Times New Roman"/>
          <w:b/>
          <w:sz w:val="20"/>
          <w:szCs w:val="20"/>
          <w:lang w:eastAsia="pl-PL"/>
        </w:rPr>
        <w:t>„</w:t>
      </w:r>
      <w:r w:rsidR="008F1166">
        <w:rPr>
          <w:rFonts w:ascii="Times New Roman" w:hAnsi="Times New Roman" w:cs="Times New Roman"/>
          <w:b/>
          <w:sz w:val="20"/>
          <w:szCs w:val="20"/>
          <w:lang w:eastAsia="pl-PL"/>
        </w:rPr>
        <w:t>Wykonawcą</w:t>
      </w:r>
      <w:r w:rsidRPr="006901E4">
        <w:rPr>
          <w:rFonts w:ascii="Times New Roman" w:hAnsi="Times New Roman" w:cs="Times New Roman"/>
          <w:b/>
          <w:sz w:val="20"/>
          <w:szCs w:val="20"/>
          <w:lang w:eastAsia="pl-PL"/>
        </w:rPr>
        <w:t>”</w:t>
      </w:r>
    </w:p>
    <w:p w14:paraId="76A753AF"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Strony Umowy, zwane dalej „</w:t>
      </w:r>
      <w:r w:rsidRPr="006901E4">
        <w:rPr>
          <w:rFonts w:ascii="Times New Roman" w:hAnsi="Times New Roman" w:cs="Times New Roman"/>
          <w:b/>
          <w:sz w:val="20"/>
          <w:szCs w:val="20"/>
          <w:lang w:eastAsia="pl-PL"/>
        </w:rPr>
        <w:t>Stronami</w:t>
      </w:r>
      <w:r w:rsidRPr="006901E4">
        <w:rPr>
          <w:rFonts w:ascii="Times New Roman" w:hAnsi="Times New Roman" w:cs="Times New Roman"/>
          <w:sz w:val="20"/>
          <w:szCs w:val="20"/>
          <w:lang w:eastAsia="pl-PL"/>
        </w:rPr>
        <w:t>” postanawiają:</w:t>
      </w:r>
    </w:p>
    <w:p w14:paraId="44DC9182" w14:textId="77777777" w:rsidR="007B67EA" w:rsidRDefault="007B67EA" w:rsidP="007B67EA">
      <w:pPr>
        <w:pStyle w:val="Nagwek1"/>
      </w:pPr>
      <w:r>
        <w:t>§1</w:t>
      </w:r>
    </w:p>
    <w:p w14:paraId="5CC70D61" w14:textId="1CF43B64" w:rsidR="007B67EA" w:rsidRPr="008523A3" w:rsidRDefault="007B67EA" w:rsidP="00EB3827">
      <w:pPr>
        <w:pStyle w:val="Akapitzlist"/>
        <w:numPr>
          <w:ilvl w:val="0"/>
          <w:numId w:val="24"/>
        </w:numPr>
        <w:suppressAutoHyphens/>
        <w:spacing w:after="0"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 xml:space="preserve">Na mocy niniejszej umowy Zamawiający zleca, a Wykonawca zobowiązuje się do przeprowadzania wykładów </w:t>
      </w:r>
      <w:r w:rsidRPr="008523A3">
        <w:rPr>
          <w:rFonts w:ascii="Times New Roman" w:hAnsi="Times New Roman" w:cs="Times New Roman"/>
          <w:sz w:val="20"/>
          <w:szCs w:val="20"/>
        </w:rPr>
        <w:t>na kursach</w:t>
      </w:r>
      <w:r w:rsidR="008523A3" w:rsidRPr="008523A3">
        <w:rPr>
          <w:rFonts w:ascii="Times New Roman" w:hAnsi="Times New Roman" w:cs="Times New Roman"/>
          <w:sz w:val="20"/>
          <w:szCs w:val="20"/>
        </w:rPr>
        <w:t xml:space="preserve"> reedukacyjny w zakresie problematyki przeciwalkoholowej i przeciwdziałaniu narkomanii  przez psychologa.</w:t>
      </w:r>
    </w:p>
    <w:p w14:paraId="05D32EB7" w14:textId="70C6A984" w:rsidR="007B67EA" w:rsidRPr="007B67EA" w:rsidRDefault="007B67EA" w:rsidP="00EB3827">
      <w:pPr>
        <w:pStyle w:val="Akapitzlist"/>
        <w:numPr>
          <w:ilvl w:val="0"/>
          <w:numId w:val="24"/>
        </w:numPr>
        <w:suppressAutoHyphens/>
        <w:spacing w:after="0"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 xml:space="preserve">Wykonawca obowiązany jest realizować przedmiot zamówienia w miejscach (siedziba i oddziały terenowe WORD Katowice) i w terminach wskazanych przez Zamawiającego, </w:t>
      </w:r>
      <w:r w:rsidR="005C74E8">
        <w:rPr>
          <w:rFonts w:ascii="Times New Roman" w:hAnsi="Times New Roman" w:cs="Times New Roman"/>
          <w:sz w:val="20"/>
          <w:szCs w:val="20"/>
        </w:rPr>
        <w:t>wg. Załączonego planu</w:t>
      </w:r>
      <w:r w:rsidRPr="007B67EA">
        <w:rPr>
          <w:rFonts w:ascii="Times New Roman" w:hAnsi="Times New Roman" w:cs="Times New Roman"/>
          <w:sz w:val="20"/>
          <w:szCs w:val="20"/>
        </w:rPr>
        <w:t>.</w:t>
      </w:r>
    </w:p>
    <w:p w14:paraId="11B3DC8E" w14:textId="77777777" w:rsidR="007B67EA" w:rsidRPr="007B67EA" w:rsidRDefault="007B67EA" w:rsidP="00EB3827">
      <w:pPr>
        <w:pStyle w:val="Nagwek1"/>
        <w:ind w:left="284" w:hanging="284"/>
        <w:rPr>
          <w:rFonts w:cs="Times New Roman"/>
          <w:szCs w:val="20"/>
        </w:rPr>
      </w:pPr>
      <w:r w:rsidRPr="007B67EA">
        <w:rPr>
          <w:rFonts w:cs="Times New Roman"/>
          <w:szCs w:val="20"/>
        </w:rPr>
        <w:t>§2</w:t>
      </w:r>
    </w:p>
    <w:p w14:paraId="3C20DE4C" w14:textId="77777777" w:rsidR="007B67EA" w:rsidRPr="007B67EA" w:rsidRDefault="007B67EA" w:rsidP="00EB3827">
      <w:pPr>
        <w:pStyle w:val="Akapitzlist"/>
        <w:numPr>
          <w:ilvl w:val="0"/>
          <w:numId w:val="25"/>
        </w:numPr>
        <w:suppressAutoHyphens/>
        <w:spacing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Wykonawca zobowiązuje się do zachowania należytej staranności przy wykonywaniu przedmiotu umowy.</w:t>
      </w:r>
    </w:p>
    <w:p w14:paraId="2502633B" w14:textId="77777777" w:rsidR="007B67EA" w:rsidRPr="007B67EA" w:rsidRDefault="007B67EA" w:rsidP="00EB3827">
      <w:pPr>
        <w:pStyle w:val="Akapitzlist"/>
        <w:numPr>
          <w:ilvl w:val="0"/>
          <w:numId w:val="25"/>
        </w:numPr>
        <w:suppressAutoHyphens/>
        <w:spacing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Nadzór nad realizacją przedmiotu umowy przez Wykonawcę ze strony Zamawiającego sprawować będzie Kierownik Działu Szkoleń WORD.</w:t>
      </w:r>
    </w:p>
    <w:p w14:paraId="67A59730" w14:textId="77777777" w:rsidR="007B67EA" w:rsidRPr="007B67EA" w:rsidRDefault="007B67EA" w:rsidP="00EB3827">
      <w:pPr>
        <w:pStyle w:val="Nagwek1"/>
        <w:ind w:left="284" w:hanging="284"/>
        <w:rPr>
          <w:rFonts w:cs="Times New Roman"/>
          <w:szCs w:val="20"/>
        </w:rPr>
      </w:pPr>
      <w:r w:rsidRPr="007B67EA">
        <w:rPr>
          <w:rFonts w:cs="Times New Roman"/>
          <w:szCs w:val="20"/>
        </w:rPr>
        <w:t>§3</w:t>
      </w:r>
    </w:p>
    <w:p w14:paraId="0E1FDD27" w14:textId="4DF50DB4" w:rsidR="00EB3827" w:rsidRPr="00EB3827" w:rsidRDefault="007B67EA" w:rsidP="00EB3827">
      <w:pPr>
        <w:pStyle w:val="Akapitzlist"/>
        <w:numPr>
          <w:ilvl w:val="0"/>
          <w:numId w:val="26"/>
        </w:numPr>
        <w:tabs>
          <w:tab w:val="left" w:pos="851"/>
        </w:tabs>
        <w:suppressAutoHyphens/>
        <w:spacing w:before="57" w:after="57"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 xml:space="preserve">Wynagrodzenie przysługujące Wykonawcy za wykonanie przedmiotu umowy ma charakter ryczałtu ilościowego, </w:t>
      </w:r>
      <w:r w:rsidRPr="007B67EA">
        <w:rPr>
          <w:rFonts w:ascii="Times New Roman" w:hAnsi="Times New Roman" w:cs="Times New Roman"/>
          <w:bCs/>
          <w:sz w:val="20"/>
          <w:szCs w:val="20"/>
        </w:rPr>
        <w:t xml:space="preserve">co oznacza, że </w:t>
      </w:r>
      <w:r w:rsidRPr="00EB3827">
        <w:rPr>
          <w:rFonts w:ascii="Times New Roman" w:hAnsi="Times New Roman" w:cs="Times New Roman"/>
          <w:bCs/>
          <w:sz w:val="20"/>
          <w:szCs w:val="20"/>
        </w:rPr>
        <w:t xml:space="preserve">ostateczna wysokość wynagrodzenia ustalona zostanie w oparciu o  faktyczne ilości </w:t>
      </w:r>
      <w:r w:rsidRPr="008523A3">
        <w:rPr>
          <w:rFonts w:ascii="Times New Roman" w:hAnsi="Times New Roman" w:cs="Times New Roman"/>
          <w:bCs/>
          <w:sz w:val="20"/>
          <w:szCs w:val="20"/>
        </w:rPr>
        <w:t xml:space="preserve">przeprowadzonych wykładów </w:t>
      </w:r>
      <w:r w:rsidR="00EB3827" w:rsidRPr="008523A3">
        <w:rPr>
          <w:rFonts w:ascii="Times New Roman" w:hAnsi="Times New Roman" w:cs="Times New Roman"/>
          <w:sz w:val="20"/>
          <w:szCs w:val="20"/>
        </w:rPr>
        <w:t>na kursach</w:t>
      </w:r>
      <w:r w:rsidR="008523A3" w:rsidRPr="008523A3">
        <w:rPr>
          <w:rFonts w:ascii="Times New Roman" w:hAnsi="Times New Roman" w:cs="Times New Roman"/>
          <w:sz w:val="20"/>
          <w:szCs w:val="20"/>
        </w:rPr>
        <w:t xml:space="preserve">  reedukacyjny w zakresie problematyki przeciwalkoholowej i przeciwdziałaniu narkomanii</w:t>
      </w:r>
      <w:r w:rsidRPr="00EB3827">
        <w:rPr>
          <w:rFonts w:ascii="Times New Roman" w:hAnsi="Times New Roman" w:cs="Times New Roman"/>
          <w:bCs/>
          <w:sz w:val="20"/>
          <w:szCs w:val="20"/>
        </w:rPr>
        <w:t>, według cen wskazanych w ustępie 2 niniejszego paragrafu.</w:t>
      </w:r>
    </w:p>
    <w:p w14:paraId="37A50AC4" w14:textId="4665ADC2" w:rsidR="007B67EA" w:rsidRPr="003D7E5A" w:rsidRDefault="007B67EA" w:rsidP="003D7E5A">
      <w:pPr>
        <w:pStyle w:val="Akapitzlist"/>
        <w:numPr>
          <w:ilvl w:val="0"/>
          <w:numId w:val="26"/>
        </w:numPr>
        <w:tabs>
          <w:tab w:val="left" w:pos="851"/>
        </w:tabs>
        <w:suppressAutoHyphens/>
        <w:spacing w:before="57" w:after="57" w:line="360" w:lineRule="auto"/>
        <w:ind w:left="284" w:hanging="284"/>
        <w:jc w:val="both"/>
        <w:rPr>
          <w:rFonts w:ascii="Times New Roman" w:hAnsi="Times New Roman" w:cs="Times New Roman"/>
          <w:sz w:val="20"/>
          <w:szCs w:val="20"/>
        </w:rPr>
      </w:pPr>
      <w:r w:rsidRPr="007B67EA">
        <w:rPr>
          <w:rFonts w:ascii="Times New Roman" w:hAnsi="Times New Roman" w:cs="Times New Roman"/>
          <w:bCs/>
          <w:sz w:val="20"/>
          <w:szCs w:val="20"/>
        </w:rPr>
        <w:t>Faktyczne ilości przeprowadzonych, o  których mowa w</w:t>
      </w:r>
      <w:r w:rsidR="00EB3827">
        <w:rPr>
          <w:rFonts w:ascii="Times New Roman" w:hAnsi="Times New Roman" w:cs="Times New Roman"/>
          <w:bCs/>
          <w:sz w:val="20"/>
          <w:szCs w:val="20"/>
        </w:rPr>
        <w:t> </w:t>
      </w:r>
      <w:r w:rsidRPr="007B67EA">
        <w:rPr>
          <w:rFonts w:ascii="Times New Roman" w:hAnsi="Times New Roman" w:cs="Times New Roman"/>
          <w:bCs/>
          <w:sz w:val="20"/>
          <w:szCs w:val="20"/>
        </w:rPr>
        <w:t xml:space="preserve"> zdaniu poprzednim, zostaną ustalone na podstawie zestawienia powykonawczego sporządzonego przez Wykonawcę, zaakceptowanego przez upoważnionych przedstawicieli Zamawiającego i dostarczonego wraz z</w:t>
      </w:r>
      <w:r w:rsidR="00EB3827">
        <w:rPr>
          <w:rFonts w:ascii="Times New Roman" w:hAnsi="Times New Roman" w:cs="Times New Roman"/>
          <w:bCs/>
          <w:sz w:val="20"/>
          <w:szCs w:val="20"/>
        </w:rPr>
        <w:t> </w:t>
      </w:r>
      <w:r w:rsidRPr="007B67EA">
        <w:rPr>
          <w:rFonts w:ascii="Times New Roman" w:hAnsi="Times New Roman" w:cs="Times New Roman"/>
          <w:bCs/>
          <w:sz w:val="20"/>
          <w:szCs w:val="20"/>
        </w:rPr>
        <w:t xml:space="preserve"> fakturą / rachunkiem do siedziby WORD. </w:t>
      </w:r>
      <w:r w:rsidR="003D7E5A">
        <w:rPr>
          <w:rFonts w:ascii="Times New Roman" w:hAnsi="Times New Roman" w:cs="Times New Roman"/>
          <w:bCs/>
          <w:sz w:val="20"/>
          <w:szCs w:val="20"/>
        </w:rPr>
        <w:t xml:space="preserve"> </w:t>
      </w:r>
      <w:r w:rsidRPr="003D7E5A">
        <w:rPr>
          <w:rFonts w:ascii="Times New Roman" w:hAnsi="Times New Roman" w:cs="Times New Roman"/>
          <w:sz w:val="20"/>
          <w:szCs w:val="20"/>
        </w:rPr>
        <w:t>Wynagrodzenie za przedmiot umowy ustala się na kwotę:</w:t>
      </w:r>
    </w:p>
    <w:p w14:paraId="16D81BE7" w14:textId="77777777" w:rsidR="00EB3827" w:rsidRDefault="007B67EA" w:rsidP="00EB3827">
      <w:pPr>
        <w:pStyle w:val="Tekstpodstawowy3"/>
        <w:numPr>
          <w:ilvl w:val="0"/>
          <w:numId w:val="38"/>
        </w:numPr>
        <w:suppressAutoHyphens/>
        <w:spacing w:line="360" w:lineRule="auto"/>
        <w:jc w:val="both"/>
        <w:rPr>
          <w:rFonts w:ascii="Times New Roman" w:hAnsi="Times New Roman" w:cs="Times New Roman"/>
          <w:sz w:val="20"/>
          <w:szCs w:val="20"/>
        </w:rPr>
      </w:pPr>
      <w:r w:rsidRPr="007B67EA">
        <w:rPr>
          <w:rFonts w:ascii="Times New Roman" w:hAnsi="Times New Roman" w:cs="Times New Roman"/>
          <w:sz w:val="20"/>
          <w:szCs w:val="20"/>
        </w:rPr>
        <w:lastRenderedPageBreak/>
        <w:t>Cena brutto za 1 h szkolenia: ……………………………….</w:t>
      </w:r>
    </w:p>
    <w:p w14:paraId="219AFCF2" w14:textId="77777777" w:rsidR="003D7E5A" w:rsidRDefault="007B67EA" w:rsidP="003D7E5A">
      <w:pPr>
        <w:pStyle w:val="Tekstpodstawowy3"/>
        <w:numPr>
          <w:ilvl w:val="0"/>
          <w:numId w:val="38"/>
        </w:numPr>
        <w:suppressAutoHyphens/>
        <w:spacing w:line="360" w:lineRule="auto"/>
        <w:jc w:val="both"/>
        <w:rPr>
          <w:rFonts w:ascii="Times New Roman" w:hAnsi="Times New Roman" w:cs="Times New Roman"/>
          <w:sz w:val="20"/>
          <w:szCs w:val="20"/>
        </w:rPr>
      </w:pPr>
      <w:r w:rsidRPr="00EB3827">
        <w:rPr>
          <w:rFonts w:ascii="Times New Roman" w:hAnsi="Times New Roman" w:cs="Times New Roman"/>
          <w:i/>
          <w:sz w:val="20"/>
          <w:szCs w:val="20"/>
        </w:rPr>
        <w:t>Słownie: ………………………………………………………..</w:t>
      </w:r>
    </w:p>
    <w:p w14:paraId="7211A9E1" w14:textId="77777777" w:rsidR="003D7E5A" w:rsidRDefault="007B67EA" w:rsidP="003D7E5A">
      <w:pPr>
        <w:pStyle w:val="Tekstpodstawowy3"/>
        <w:numPr>
          <w:ilvl w:val="0"/>
          <w:numId w:val="38"/>
        </w:numPr>
        <w:suppressAutoHyphens/>
        <w:spacing w:line="360" w:lineRule="auto"/>
        <w:jc w:val="both"/>
        <w:rPr>
          <w:rFonts w:ascii="Times New Roman" w:hAnsi="Times New Roman" w:cs="Times New Roman"/>
          <w:sz w:val="20"/>
          <w:szCs w:val="20"/>
        </w:rPr>
      </w:pPr>
      <w:r w:rsidRPr="003D7E5A">
        <w:rPr>
          <w:rFonts w:ascii="Times New Roman" w:hAnsi="Times New Roman" w:cs="Times New Roman"/>
          <w:sz w:val="20"/>
          <w:szCs w:val="20"/>
        </w:rPr>
        <w:t>Cena brutto za całość zamówienia: …………………………</w:t>
      </w:r>
    </w:p>
    <w:p w14:paraId="28275C05" w14:textId="2AAF0C29" w:rsidR="007B67EA" w:rsidRPr="003D7E5A" w:rsidRDefault="007B67EA" w:rsidP="003D7E5A">
      <w:pPr>
        <w:pStyle w:val="Tekstpodstawowy3"/>
        <w:numPr>
          <w:ilvl w:val="0"/>
          <w:numId w:val="38"/>
        </w:numPr>
        <w:suppressAutoHyphens/>
        <w:spacing w:line="360" w:lineRule="auto"/>
        <w:jc w:val="both"/>
        <w:rPr>
          <w:rFonts w:ascii="Times New Roman" w:hAnsi="Times New Roman" w:cs="Times New Roman"/>
          <w:sz w:val="20"/>
          <w:szCs w:val="20"/>
        </w:rPr>
      </w:pPr>
      <w:r w:rsidRPr="003D7E5A">
        <w:rPr>
          <w:rFonts w:ascii="Times New Roman" w:hAnsi="Times New Roman" w:cs="Times New Roman"/>
          <w:i/>
          <w:sz w:val="20"/>
          <w:szCs w:val="20"/>
        </w:rPr>
        <w:t>Słownie: …………………………………………………</w:t>
      </w:r>
    </w:p>
    <w:p w14:paraId="0901F506" w14:textId="752FA741" w:rsidR="007B67EA" w:rsidRPr="007B67EA" w:rsidRDefault="007B67EA" w:rsidP="00EB3827">
      <w:pPr>
        <w:pStyle w:val="Tekstpodstawowy3"/>
        <w:numPr>
          <w:ilvl w:val="0"/>
          <w:numId w:val="26"/>
        </w:numPr>
        <w:suppressAutoHyphens/>
        <w:spacing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Wynagrodzenie, o którym mowa w ust. 2 płatne będzie za wszystkie przeprowadzone w  danym miesiącu szkolenia. Rozliczenie nastąpi w miesiącu następnym po miesiącu rozliczeniowym w terminie do 14 dni od dnia otrzymania prawidłowo wystawionej faktury /rachunku.</w:t>
      </w:r>
    </w:p>
    <w:p w14:paraId="2B21AC6A" w14:textId="77777777" w:rsidR="007B67EA" w:rsidRPr="007B67EA" w:rsidRDefault="007B67EA" w:rsidP="00EB3827">
      <w:pPr>
        <w:pStyle w:val="Nagwek1"/>
        <w:ind w:left="284" w:hanging="284"/>
        <w:rPr>
          <w:rFonts w:cs="Times New Roman"/>
          <w:szCs w:val="20"/>
        </w:rPr>
      </w:pPr>
      <w:r w:rsidRPr="007B67EA">
        <w:rPr>
          <w:rFonts w:cs="Times New Roman"/>
          <w:szCs w:val="20"/>
        </w:rPr>
        <w:t>§4</w:t>
      </w:r>
    </w:p>
    <w:p w14:paraId="45E0320E" w14:textId="227D4B1A" w:rsidR="007B67EA" w:rsidRPr="007B67EA" w:rsidRDefault="007B67EA" w:rsidP="00EB3827">
      <w:pPr>
        <w:pStyle w:val="Akapitzlist"/>
        <w:numPr>
          <w:ilvl w:val="0"/>
          <w:numId w:val="27"/>
        </w:numPr>
        <w:suppressAutoHyphens/>
        <w:spacing w:after="0"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 xml:space="preserve">Niniejsza umowa obowiązuje od dnia </w:t>
      </w:r>
      <w:r w:rsidR="004D4555">
        <w:rPr>
          <w:rFonts w:ascii="Times New Roman" w:hAnsi="Times New Roman" w:cs="Times New Roman"/>
          <w:sz w:val="20"/>
          <w:szCs w:val="20"/>
        </w:rPr>
        <w:t>2</w:t>
      </w:r>
      <w:r w:rsidR="005C74E8">
        <w:rPr>
          <w:rFonts w:ascii="Times New Roman" w:hAnsi="Times New Roman" w:cs="Times New Roman"/>
          <w:sz w:val="20"/>
          <w:szCs w:val="20"/>
        </w:rPr>
        <w:t>.01</w:t>
      </w:r>
      <w:r w:rsidRPr="007B67EA">
        <w:rPr>
          <w:rFonts w:ascii="Times New Roman" w:hAnsi="Times New Roman" w:cs="Times New Roman"/>
          <w:sz w:val="20"/>
          <w:szCs w:val="20"/>
        </w:rPr>
        <w:t>.202</w:t>
      </w:r>
      <w:r w:rsidR="005C74E8">
        <w:rPr>
          <w:rFonts w:ascii="Times New Roman" w:hAnsi="Times New Roman" w:cs="Times New Roman"/>
          <w:sz w:val="20"/>
          <w:szCs w:val="20"/>
        </w:rPr>
        <w:t>4</w:t>
      </w:r>
      <w:r w:rsidRPr="007B67EA">
        <w:rPr>
          <w:rFonts w:ascii="Times New Roman" w:hAnsi="Times New Roman" w:cs="Times New Roman"/>
          <w:sz w:val="20"/>
          <w:szCs w:val="20"/>
        </w:rPr>
        <w:t xml:space="preserve"> r. do 31.</w:t>
      </w:r>
      <w:r w:rsidR="005C74E8">
        <w:rPr>
          <w:rFonts w:ascii="Times New Roman" w:hAnsi="Times New Roman" w:cs="Times New Roman"/>
          <w:sz w:val="20"/>
          <w:szCs w:val="20"/>
        </w:rPr>
        <w:t>0</w:t>
      </w:r>
      <w:r w:rsidRPr="007B67EA">
        <w:rPr>
          <w:rFonts w:ascii="Times New Roman" w:hAnsi="Times New Roman" w:cs="Times New Roman"/>
          <w:sz w:val="20"/>
          <w:szCs w:val="20"/>
        </w:rPr>
        <w:t>1</w:t>
      </w:r>
      <w:r w:rsidR="005C74E8">
        <w:rPr>
          <w:rFonts w:ascii="Times New Roman" w:hAnsi="Times New Roman" w:cs="Times New Roman"/>
          <w:sz w:val="20"/>
          <w:szCs w:val="20"/>
        </w:rPr>
        <w:t>.2024</w:t>
      </w:r>
      <w:r w:rsidRPr="007B67EA">
        <w:rPr>
          <w:rFonts w:ascii="Times New Roman" w:hAnsi="Times New Roman" w:cs="Times New Roman"/>
          <w:sz w:val="20"/>
          <w:szCs w:val="20"/>
        </w:rPr>
        <w:t xml:space="preserve"> r. </w:t>
      </w:r>
    </w:p>
    <w:p w14:paraId="44ED0ADE" w14:textId="77777777" w:rsidR="007B67EA" w:rsidRPr="007B67EA" w:rsidRDefault="007B67EA" w:rsidP="00EB3827">
      <w:pPr>
        <w:pStyle w:val="Nagwek1"/>
        <w:ind w:left="284" w:hanging="284"/>
        <w:rPr>
          <w:rFonts w:cs="Times New Roman"/>
          <w:szCs w:val="20"/>
        </w:rPr>
      </w:pPr>
      <w:r w:rsidRPr="007B67EA">
        <w:rPr>
          <w:rFonts w:cs="Times New Roman"/>
          <w:szCs w:val="20"/>
        </w:rPr>
        <w:t>§ 5</w:t>
      </w:r>
    </w:p>
    <w:p w14:paraId="54C6C0F0" w14:textId="403058DB" w:rsidR="007B67EA" w:rsidRPr="007B67EA" w:rsidRDefault="007B67EA" w:rsidP="00EB3827">
      <w:pPr>
        <w:pStyle w:val="Akapitzlist"/>
        <w:numPr>
          <w:ilvl w:val="0"/>
          <w:numId w:val="28"/>
        </w:numPr>
        <w:suppressAutoHyphens/>
        <w:spacing w:after="0"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 xml:space="preserve">Strony ponadto zgodnie ustalają, iż Wykonawca zapłaci Zamawiającemu karę umowną w następujących przypadkach: w wysokości 10% maksymalnego wynagrodzenia Wykonawcy brutto, o  którym mowa w  §  3 ust. 2 </w:t>
      </w:r>
      <w:proofErr w:type="spellStart"/>
      <w:r w:rsidRPr="007B67EA">
        <w:rPr>
          <w:rFonts w:ascii="Times New Roman" w:hAnsi="Times New Roman" w:cs="Times New Roman"/>
          <w:sz w:val="20"/>
          <w:szCs w:val="20"/>
        </w:rPr>
        <w:t>tiret</w:t>
      </w:r>
      <w:proofErr w:type="spellEnd"/>
      <w:r w:rsidRPr="007B67EA">
        <w:rPr>
          <w:rFonts w:ascii="Times New Roman" w:hAnsi="Times New Roman" w:cs="Times New Roman"/>
          <w:sz w:val="20"/>
          <w:szCs w:val="20"/>
        </w:rPr>
        <w:t xml:space="preserve"> drugie Umowy, gdy Zamawiający odstąpi od umowy z powodu okoliczności, za które odpowiada Wykonawca.</w:t>
      </w:r>
    </w:p>
    <w:p w14:paraId="67E48C4E" w14:textId="77777777" w:rsidR="007B67EA" w:rsidRPr="007B67EA" w:rsidRDefault="007B67EA" w:rsidP="00EB3827">
      <w:pPr>
        <w:pStyle w:val="Akapitzlist"/>
        <w:numPr>
          <w:ilvl w:val="0"/>
          <w:numId w:val="28"/>
        </w:numPr>
        <w:suppressAutoHyphens/>
        <w:spacing w:after="0"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W razie niewykonania lub nienależytego wykonania przedmiotu umowy Wykonawca zapłaci Zamawiającemu karę umowną w wysokości 150 % stawki godzinowej brutto za każdą niewykonaną lub nienależycie wykonaną godzinę szkolenia.</w:t>
      </w:r>
    </w:p>
    <w:p w14:paraId="45E7735D" w14:textId="1D7D3B1C" w:rsidR="007B67EA" w:rsidRPr="007B67EA" w:rsidRDefault="007B67EA" w:rsidP="00EB3827">
      <w:pPr>
        <w:pStyle w:val="Akapitzlist"/>
        <w:numPr>
          <w:ilvl w:val="0"/>
          <w:numId w:val="28"/>
        </w:numPr>
        <w:suppressAutoHyphens/>
        <w:spacing w:after="0"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Zamawiający może odstąpić od umowy w razie nienależytego wykonywania umowy przez Wykonawcę</w:t>
      </w:r>
      <w:r w:rsidR="00470370">
        <w:rPr>
          <w:rFonts w:ascii="Times New Roman" w:hAnsi="Times New Roman" w:cs="Times New Roman"/>
          <w:sz w:val="20"/>
          <w:szCs w:val="20"/>
        </w:rPr>
        <w:t xml:space="preserve"> w terminie do 30 dni od powzięcia wiadomości o okolicznościach stanowiących podstawę odstąpienia .</w:t>
      </w:r>
      <w:r w:rsidRPr="007B67EA">
        <w:rPr>
          <w:rFonts w:ascii="Times New Roman" w:hAnsi="Times New Roman" w:cs="Times New Roman"/>
          <w:sz w:val="20"/>
          <w:szCs w:val="20"/>
        </w:rPr>
        <w:t>. Przez nienależyte wykonywanie umowy, należy rozumieć zawinione niewywiązywanie się przez Wykonawcę z</w:t>
      </w:r>
      <w:r w:rsidR="00895296">
        <w:rPr>
          <w:rFonts w:ascii="Times New Roman" w:hAnsi="Times New Roman" w:cs="Times New Roman"/>
          <w:sz w:val="20"/>
          <w:szCs w:val="20"/>
        </w:rPr>
        <w:t> </w:t>
      </w:r>
      <w:r w:rsidRPr="007B67EA">
        <w:rPr>
          <w:rFonts w:ascii="Times New Roman" w:hAnsi="Times New Roman" w:cs="Times New Roman"/>
          <w:sz w:val="20"/>
          <w:szCs w:val="20"/>
        </w:rPr>
        <w:t xml:space="preserve"> obowiązków umownych lub ich niewykonywanie. W takim przypadku wykonawcy przysług</w:t>
      </w:r>
      <w:r w:rsidR="00470370">
        <w:rPr>
          <w:rFonts w:ascii="Times New Roman" w:hAnsi="Times New Roman" w:cs="Times New Roman"/>
          <w:sz w:val="20"/>
          <w:szCs w:val="20"/>
        </w:rPr>
        <w:t xml:space="preserve">uje roszczenie do Zamawiającego o zapłatę wynagrodzenia wyłącznie za wykonaną część umowy. </w:t>
      </w:r>
    </w:p>
    <w:p w14:paraId="5B418742" w14:textId="18093903" w:rsidR="007B67EA" w:rsidRPr="007B67EA" w:rsidRDefault="007B67EA" w:rsidP="00EB3827">
      <w:pPr>
        <w:pStyle w:val="Akapitzlist"/>
        <w:numPr>
          <w:ilvl w:val="0"/>
          <w:numId w:val="28"/>
        </w:numPr>
        <w:suppressAutoHyphens/>
        <w:spacing w:after="0"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lang w:eastAsia="ar-SA"/>
        </w:rPr>
        <w:t xml:space="preserve">Łączna wysokość kar umownych nie przekroczy </w:t>
      </w:r>
      <w:r w:rsidR="00A32616">
        <w:rPr>
          <w:rFonts w:ascii="Times New Roman" w:hAnsi="Times New Roman" w:cs="Times New Roman"/>
          <w:sz w:val="20"/>
          <w:szCs w:val="20"/>
          <w:lang w:eastAsia="ar-SA"/>
        </w:rPr>
        <w:t>3</w:t>
      </w:r>
      <w:r w:rsidRPr="007B67EA">
        <w:rPr>
          <w:rFonts w:ascii="Times New Roman" w:hAnsi="Times New Roman" w:cs="Times New Roman"/>
          <w:sz w:val="20"/>
          <w:szCs w:val="20"/>
          <w:lang w:eastAsia="ar-SA"/>
        </w:rPr>
        <w:t>0% wartości przedmiotowego zamówienia.</w:t>
      </w:r>
    </w:p>
    <w:p w14:paraId="7BEECBF6" w14:textId="77777777" w:rsidR="007B67EA" w:rsidRPr="007B67EA" w:rsidRDefault="007B67EA" w:rsidP="00EB3827">
      <w:pPr>
        <w:pStyle w:val="Akapitzlist"/>
        <w:numPr>
          <w:ilvl w:val="0"/>
          <w:numId w:val="28"/>
        </w:numPr>
        <w:suppressAutoHyphens/>
        <w:spacing w:after="0"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lang w:eastAsia="ar-SA"/>
        </w:rPr>
        <w:t>Zamawiający ma prawo dochodzić odszkodowania uzupełniającego na zasadach Kodeksu cywilnego, jeżeli szkoda przewyższy wysokość kar umownych.</w:t>
      </w:r>
    </w:p>
    <w:p w14:paraId="1313862B" w14:textId="77777777" w:rsidR="007B67EA" w:rsidRPr="007B67EA" w:rsidRDefault="007B67EA" w:rsidP="00EB3827">
      <w:pPr>
        <w:pStyle w:val="Nagwek1"/>
        <w:ind w:left="284" w:hanging="284"/>
        <w:rPr>
          <w:rFonts w:cs="Times New Roman"/>
          <w:szCs w:val="20"/>
        </w:rPr>
      </w:pPr>
      <w:r w:rsidRPr="007B67EA">
        <w:rPr>
          <w:rFonts w:cs="Times New Roman"/>
          <w:szCs w:val="20"/>
        </w:rPr>
        <w:t>§6</w:t>
      </w:r>
    </w:p>
    <w:p w14:paraId="028D659C" w14:textId="77777777" w:rsidR="007B67EA" w:rsidRPr="007B67EA" w:rsidRDefault="007B67EA" w:rsidP="00EB3827">
      <w:pPr>
        <w:pStyle w:val="Akapitzlist"/>
        <w:numPr>
          <w:ilvl w:val="0"/>
          <w:numId w:val="29"/>
        </w:numPr>
        <w:suppressAutoHyphens/>
        <w:spacing w:before="57" w:after="57"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W sprawach nieuregulowanych przepisami niniejszej umowy mają zastosowanie przepisy kodeksu cywilnego.</w:t>
      </w:r>
    </w:p>
    <w:p w14:paraId="057FC574" w14:textId="77777777" w:rsidR="007B67EA" w:rsidRPr="007B67EA" w:rsidRDefault="007B67EA" w:rsidP="00EB3827">
      <w:pPr>
        <w:pStyle w:val="Akapitzlist"/>
        <w:numPr>
          <w:ilvl w:val="0"/>
          <w:numId w:val="29"/>
        </w:numPr>
        <w:suppressAutoHyphens/>
        <w:spacing w:before="57" w:after="57"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Wszelkie zmiany niniejszej umowy wymagają formy pisemnego aneksu pod rygorem nieważności.</w:t>
      </w:r>
    </w:p>
    <w:p w14:paraId="11C693F7" w14:textId="1C17FC77" w:rsidR="007B67EA" w:rsidRPr="007B67EA" w:rsidRDefault="007B67EA" w:rsidP="00EB3827">
      <w:pPr>
        <w:pStyle w:val="Akapitzlist"/>
        <w:numPr>
          <w:ilvl w:val="0"/>
          <w:numId w:val="29"/>
        </w:numPr>
        <w:suppressAutoHyphens/>
        <w:spacing w:before="57" w:after="57" w:line="360" w:lineRule="auto"/>
        <w:ind w:left="284" w:hanging="284"/>
        <w:jc w:val="both"/>
        <w:rPr>
          <w:rFonts w:ascii="Times New Roman" w:hAnsi="Times New Roman" w:cs="Times New Roman"/>
          <w:sz w:val="20"/>
          <w:szCs w:val="20"/>
        </w:rPr>
      </w:pPr>
      <w:r w:rsidRPr="007B67EA">
        <w:rPr>
          <w:rFonts w:ascii="Times New Roman" w:hAnsi="Times New Roman" w:cs="Times New Roman"/>
          <w:sz w:val="20"/>
          <w:szCs w:val="20"/>
        </w:rPr>
        <w:t>Umowę sporządzono w dwóch egzemplarzach, po jednym dla każdej ze stron.</w:t>
      </w:r>
    </w:p>
    <w:p w14:paraId="18E27562" w14:textId="77777777" w:rsidR="007B67EA" w:rsidRPr="00853EAA" w:rsidRDefault="007B67EA" w:rsidP="007B67EA">
      <w:pPr>
        <w:widowControl w:val="0"/>
        <w:autoSpaceDE w:val="0"/>
        <w:spacing w:line="360" w:lineRule="auto"/>
        <w:jc w:val="both"/>
        <w:rPr>
          <w:rFonts w:ascii="Times New Roman" w:hAnsi="Times New Roman" w:cs="Times New Roman"/>
          <w:b/>
          <w:sz w:val="20"/>
          <w:szCs w:val="20"/>
        </w:rPr>
      </w:pPr>
      <w:r w:rsidRPr="00853EAA">
        <w:rPr>
          <w:rFonts w:ascii="Times New Roman" w:hAnsi="Times New Roman" w:cs="Times New Roman"/>
          <w:b/>
          <w:sz w:val="20"/>
          <w:szCs w:val="20"/>
        </w:rPr>
        <w:t>Zamawiający</w:t>
      </w:r>
    </w:p>
    <w:p w14:paraId="42BDDE45" w14:textId="73E8E879" w:rsidR="007B67EA" w:rsidRPr="00853EAA" w:rsidRDefault="007B67EA" w:rsidP="007B67EA">
      <w:pPr>
        <w:widowControl w:val="0"/>
        <w:autoSpaceDE w:val="0"/>
        <w:spacing w:after="2400" w:line="360" w:lineRule="auto"/>
        <w:jc w:val="right"/>
        <w:rPr>
          <w:rFonts w:ascii="Times New Roman" w:hAnsi="Times New Roman" w:cs="Times New Roman"/>
          <w:b/>
          <w:sz w:val="20"/>
          <w:szCs w:val="20"/>
        </w:rPr>
      </w:pPr>
      <w:r w:rsidRPr="00853EAA">
        <w:rPr>
          <w:rFonts w:ascii="Times New Roman" w:hAnsi="Times New Roman" w:cs="Times New Roman"/>
          <w:b/>
          <w:sz w:val="20"/>
          <w:szCs w:val="20"/>
        </w:rPr>
        <w:t>Wykonawca</w:t>
      </w:r>
      <w:r w:rsidR="00470370">
        <w:rPr>
          <w:rFonts w:ascii="Times New Roman" w:hAnsi="Times New Roman" w:cs="Times New Roman"/>
          <w:b/>
          <w:sz w:val="20"/>
          <w:szCs w:val="20"/>
        </w:rPr>
        <w:t>/Wykonawcy</w:t>
      </w:r>
    </w:p>
    <w:p w14:paraId="3BB6E376" w14:textId="77777777" w:rsidR="005C74E8" w:rsidRDefault="005C74E8" w:rsidP="007B67EA">
      <w:pPr>
        <w:widowControl w:val="0"/>
        <w:autoSpaceDE w:val="0"/>
        <w:spacing w:line="360" w:lineRule="auto"/>
        <w:jc w:val="both"/>
        <w:rPr>
          <w:rFonts w:ascii="Times New Roman" w:hAnsi="Times New Roman" w:cs="Times New Roman"/>
          <w:sz w:val="20"/>
          <w:szCs w:val="20"/>
        </w:rPr>
      </w:pPr>
    </w:p>
    <w:p w14:paraId="0904DEF7" w14:textId="68DE361D" w:rsidR="007B67EA" w:rsidRPr="007B67EA" w:rsidRDefault="007B67EA" w:rsidP="007B67EA">
      <w:pPr>
        <w:widowControl w:val="0"/>
        <w:autoSpaceDE w:val="0"/>
        <w:spacing w:line="360" w:lineRule="auto"/>
        <w:jc w:val="both"/>
        <w:rPr>
          <w:rFonts w:ascii="Times New Roman" w:hAnsi="Times New Roman" w:cs="Times New Roman"/>
          <w:sz w:val="20"/>
          <w:szCs w:val="20"/>
        </w:rPr>
      </w:pPr>
      <w:r w:rsidRPr="007B67EA">
        <w:rPr>
          <w:rFonts w:ascii="Times New Roman" w:hAnsi="Times New Roman" w:cs="Times New Roman"/>
          <w:sz w:val="20"/>
          <w:szCs w:val="20"/>
        </w:rPr>
        <w:t>Załącznik nr 1 – Wykaz wykładowców psychologów</w:t>
      </w:r>
      <w:r w:rsidR="005D2050">
        <w:rPr>
          <w:rFonts w:ascii="Times New Roman" w:hAnsi="Times New Roman" w:cs="Times New Roman"/>
          <w:sz w:val="20"/>
          <w:szCs w:val="20"/>
        </w:rPr>
        <w:t xml:space="preserve"> transport</w:t>
      </w:r>
    </w:p>
    <w:p w14:paraId="261190E0" w14:textId="77777777" w:rsidR="007B67EA" w:rsidRDefault="007B67EA" w:rsidP="007B67EA">
      <w:pPr>
        <w:pStyle w:val="Akapitzlist"/>
        <w:widowControl w:val="0"/>
        <w:numPr>
          <w:ilvl w:val="0"/>
          <w:numId w:val="30"/>
        </w:numPr>
        <w:suppressAutoHyphens/>
        <w:autoSpaceDE w:val="0"/>
        <w:spacing w:line="360" w:lineRule="auto"/>
      </w:pPr>
      <w:r>
        <w:t>……………………………………………………………………………………………………..</w:t>
      </w:r>
    </w:p>
    <w:p w14:paraId="0AEFB260" w14:textId="77777777" w:rsidR="007B67EA" w:rsidRDefault="007B67EA" w:rsidP="007B67EA">
      <w:pPr>
        <w:pStyle w:val="Akapitzlist"/>
        <w:widowControl w:val="0"/>
        <w:numPr>
          <w:ilvl w:val="0"/>
          <w:numId w:val="30"/>
        </w:numPr>
        <w:suppressAutoHyphens/>
        <w:autoSpaceDE w:val="0"/>
        <w:spacing w:line="360" w:lineRule="auto"/>
      </w:pPr>
      <w:r>
        <w:t>……………………………………………………………………………………………………..</w:t>
      </w:r>
    </w:p>
    <w:p w14:paraId="289ACDEA" w14:textId="77777777" w:rsidR="007B67EA" w:rsidRDefault="007B67EA" w:rsidP="007B67EA">
      <w:pPr>
        <w:pStyle w:val="Akapitzlist"/>
        <w:widowControl w:val="0"/>
        <w:numPr>
          <w:ilvl w:val="0"/>
          <w:numId w:val="30"/>
        </w:numPr>
        <w:suppressAutoHyphens/>
        <w:autoSpaceDE w:val="0"/>
        <w:spacing w:line="360" w:lineRule="auto"/>
      </w:pPr>
      <w:r>
        <w:t>……………………………………………………………………………………………………..</w:t>
      </w:r>
    </w:p>
    <w:p w14:paraId="55DA56F5" w14:textId="2C4BE40B" w:rsidR="00895296" w:rsidRDefault="007B67EA" w:rsidP="007B67EA">
      <w:pPr>
        <w:pStyle w:val="Akapitzlist"/>
        <w:widowControl w:val="0"/>
        <w:numPr>
          <w:ilvl w:val="0"/>
          <w:numId w:val="30"/>
        </w:numPr>
        <w:suppressAutoHyphens/>
        <w:autoSpaceDE w:val="0"/>
        <w:spacing w:line="360" w:lineRule="auto"/>
      </w:pPr>
      <w:r>
        <w:t>……………………………………………………………………………………………………..</w:t>
      </w:r>
    </w:p>
    <w:p w14:paraId="76784E5D" w14:textId="77777777" w:rsidR="00895296" w:rsidRDefault="00895296">
      <w:r>
        <w:br w:type="page"/>
      </w:r>
    </w:p>
    <w:p w14:paraId="3B456C75" w14:textId="77777777" w:rsidR="00895296" w:rsidRPr="00D518AD" w:rsidRDefault="00895296" w:rsidP="00895296">
      <w:pPr>
        <w:pStyle w:val="Default"/>
        <w:spacing w:after="360"/>
        <w:jc w:val="center"/>
      </w:pPr>
      <w:r w:rsidRPr="00D518AD">
        <w:rPr>
          <w:b/>
          <w:bCs/>
        </w:rPr>
        <w:lastRenderedPageBreak/>
        <w:t>Klauzula informacyjna dla Kontrahentów</w:t>
      </w:r>
    </w:p>
    <w:p w14:paraId="715E93B3" w14:textId="77777777" w:rsidR="00895296" w:rsidRPr="00D518AD" w:rsidRDefault="00895296" w:rsidP="00895296">
      <w:pPr>
        <w:pStyle w:val="Default"/>
        <w:spacing w:after="240" w:line="360" w:lineRule="auto"/>
        <w:jc w:val="both"/>
        <w:rPr>
          <w:sz w:val="20"/>
          <w:szCs w:val="20"/>
        </w:rPr>
      </w:pPr>
      <w:r w:rsidRPr="00D518AD">
        <w:rPr>
          <w:sz w:val="20"/>
          <w:szCs w:val="20"/>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niniejszym informuję, </w:t>
      </w:r>
      <w:r w:rsidRPr="00D518AD">
        <w:rPr>
          <w:bCs/>
          <w:sz w:val="20"/>
          <w:szCs w:val="20"/>
        </w:rPr>
        <w:t xml:space="preserve">iż Wojewódzki Ośrodek Ruchu Drogowego w Katowicach przetwarza Państwa dane osobowe. </w:t>
      </w:r>
    </w:p>
    <w:p w14:paraId="54553A01" w14:textId="77777777" w:rsidR="00895296" w:rsidRPr="00D518AD" w:rsidRDefault="00895296" w:rsidP="00895296">
      <w:pPr>
        <w:pStyle w:val="Default"/>
        <w:spacing w:line="360" w:lineRule="auto"/>
        <w:jc w:val="both"/>
        <w:rPr>
          <w:sz w:val="20"/>
          <w:szCs w:val="20"/>
        </w:rPr>
      </w:pPr>
      <w:r w:rsidRPr="00D518AD">
        <w:rPr>
          <w:b/>
          <w:bCs/>
          <w:sz w:val="20"/>
          <w:szCs w:val="20"/>
        </w:rPr>
        <w:t xml:space="preserve">Administrator: </w:t>
      </w:r>
    </w:p>
    <w:p w14:paraId="649F1B7E" w14:textId="77777777" w:rsidR="00895296" w:rsidRPr="00D518AD" w:rsidRDefault="00895296" w:rsidP="00895296">
      <w:pPr>
        <w:pStyle w:val="Default"/>
        <w:spacing w:after="120" w:line="360" w:lineRule="auto"/>
        <w:jc w:val="both"/>
        <w:rPr>
          <w:sz w:val="20"/>
          <w:szCs w:val="20"/>
        </w:rPr>
      </w:pPr>
      <w:r w:rsidRPr="00D518AD">
        <w:rPr>
          <w:bCs/>
          <w:sz w:val="20"/>
          <w:szCs w:val="20"/>
        </w:rPr>
        <w:t>Wojewódzki Ośrodek Ruchu Drogowego w Katowicach u</w:t>
      </w:r>
      <w:r>
        <w:rPr>
          <w:bCs/>
          <w:sz w:val="20"/>
          <w:szCs w:val="20"/>
        </w:rPr>
        <w:t>l. Francuska 78 40-507 Katowice</w:t>
      </w:r>
      <w:r w:rsidRPr="00D518AD">
        <w:rPr>
          <w:sz w:val="20"/>
          <w:szCs w:val="20"/>
        </w:rPr>
        <w:t xml:space="preserve">, NIP </w:t>
      </w:r>
      <w:r>
        <w:rPr>
          <w:sz w:val="20"/>
          <w:szCs w:val="20"/>
        </w:rPr>
        <w:t>954-21-92-176</w:t>
      </w:r>
      <w:r w:rsidRPr="00D518AD">
        <w:rPr>
          <w:sz w:val="20"/>
          <w:szCs w:val="20"/>
        </w:rPr>
        <w:t xml:space="preserve">, </w:t>
      </w:r>
      <w:r>
        <w:rPr>
          <w:sz w:val="20"/>
          <w:szCs w:val="20"/>
        </w:rPr>
        <w:t xml:space="preserve">Regon 273747894 </w:t>
      </w:r>
      <w:r w:rsidRPr="00D518AD">
        <w:rPr>
          <w:sz w:val="20"/>
          <w:szCs w:val="20"/>
        </w:rPr>
        <w:t>zwan</w:t>
      </w:r>
      <w:r>
        <w:rPr>
          <w:sz w:val="20"/>
          <w:szCs w:val="20"/>
        </w:rPr>
        <w:t>a</w:t>
      </w:r>
      <w:r w:rsidRPr="00D518AD">
        <w:rPr>
          <w:sz w:val="20"/>
          <w:szCs w:val="20"/>
        </w:rPr>
        <w:t xml:space="preserve"> dalej </w:t>
      </w:r>
      <w:r>
        <w:rPr>
          <w:sz w:val="20"/>
          <w:szCs w:val="20"/>
        </w:rPr>
        <w:t>WORD</w:t>
      </w:r>
      <w:r w:rsidRPr="00D518AD">
        <w:rPr>
          <w:sz w:val="20"/>
          <w:szCs w:val="20"/>
        </w:rPr>
        <w:t xml:space="preserve"> lub Administratorem. </w:t>
      </w:r>
    </w:p>
    <w:p w14:paraId="46EE9687" w14:textId="77777777" w:rsidR="00895296" w:rsidRPr="00D518AD" w:rsidRDefault="00895296" w:rsidP="00895296">
      <w:pPr>
        <w:pStyle w:val="Default"/>
        <w:spacing w:line="360" w:lineRule="auto"/>
        <w:jc w:val="both"/>
        <w:rPr>
          <w:sz w:val="20"/>
          <w:szCs w:val="20"/>
        </w:rPr>
      </w:pPr>
      <w:r w:rsidRPr="00D518AD">
        <w:rPr>
          <w:b/>
          <w:bCs/>
          <w:sz w:val="20"/>
          <w:szCs w:val="20"/>
        </w:rPr>
        <w:t xml:space="preserve">Dane kontaktowe: </w:t>
      </w:r>
    </w:p>
    <w:p w14:paraId="4A118625" w14:textId="77777777" w:rsidR="00895296" w:rsidRPr="00D518AD" w:rsidRDefault="00895296" w:rsidP="00895296">
      <w:pPr>
        <w:pStyle w:val="Default"/>
        <w:spacing w:after="120" w:line="360" w:lineRule="auto"/>
        <w:jc w:val="both"/>
        <w:rPr>
          <w:sz w:val="20"/>
          <w:szCs w:val="20"/>
        </w:rPr>
      </w:pPr>
      <w:r w:rsidRPr="00D518AD">
        <w:rPr>
          <w:sz w:val="20"/>
          <w:szCs w:val="20"/>
        </w:rPr>
        <w:t>Jeżeli chciałby Pan/chciałaby Pani się skontaktować z Administratorem - proszę o napisanie wiadomości e-mail na adres iod@</w:t>
      </w:r>
      <w:r>
        <w:rPr>
          <w:sz w:val="20"/>
          <w:szCs w:val="20"/>
        </w:rPr>
        <w:t>word.katowice.pl</w:t>
      </w:r>
      <w:r w:rsidRPr="00D518AD">
        <w:rPr>
          <w:sz w:val="20"/>
          <w:szCs w:val="20"/>
        </w:rPr>
        <w:t xml:space="preserve"> lub przesłanie listu tradycyjnego na adres: </w:t>
      </w:r>
      <w:r w:rsidRPr="00D518AD">
        <w:rPr>
          <w:bCs/>
          <w:sz w:val="20"/>
          <w:szCs w:val="20"/>
        </w:rPr>
        <w:t>Wojewódzki Ośrodek Ruchu Drogowego w Katowicach ul. Francuska 78 40-507 Katowice</w:t>
      </w:r>
      <w:r w:rsidRPr="00D518AD">
        <w:rPr>
          <w:sz w:val="20"/>
          <w:szCs w:val="20"/>
        </w:rPr>
        <w:t>, z dopiskiem „</w:t>
      </w:r>
      <w:r>
        <w:rPr>
          <w:sz w:val="20"/>
          <w:szCs w:val="20"/>
        </w:rPr>
        <w:t>WORD</w:t>
      </w:r>
      <w:r w:rsidRPr="00D518AD">
        <w:rPr>
          <w:sz w:val="20"/>
          <w:szCs w:val="20"/>
        </w:rPr>
        <w:t xml:space="preserve"> - Dane osobowe”. </w:t>
      </w:r>
    </w:p>
    <w:p w14:paraId="1D540FC3" w14:textId="77777777" w:rsidR="00895296" w:rsidRPr="00D518AD" w:rsidRDefault="00895296" w:rsidP="00895296">
      <w:pPr>
        <w:pStyle w:val="Default"/>
        <w:spacing w:line="360" w:lineRule="auto"/>
        <w:jc w:val="both"/>
        <w:rPr>
          <w:sz w:val="20"/>
          <w:szCs w:val="20"/>
        </w:rPr>
      </w:pPr>
      <w:r w:rsidRPr="00D518AD">
        <w:rPr>
          <w:b/>
          <w:bCs/>
          <w:sz w:val="20"/>
          <w:szCs w:val="20"/>
        </w:rPr>
        <w:t xml:space="preserve">Cele wykorzystania danych osobowych: </w:t>
      </w:r>
    </w:p>
    <w:p w14:paraId="3CED68E8" w14:textId="77777777" w:rsidR="00895296" w:rsidRPr="00D518AD" w:rsidRDefault="00895296" w:rsidP="00895296">
      <w:pPr>
        <w:pStyle w:val="Default"/>
        <w:spacing w:line="360" w:lineRule="auto"/>
        <w:jc w:val="both"/>
        <w:rPr>
          <w:sz w:val="20"/>
          <w:szCs w:val="20"/>
        </w:rPr>
      </w:pPr>
      <w:r w:rsidRPr="00D518AD">
        <w:rPr>
          <w:sz w:val="20"/>
          <w:szCs w:val="20"/>
        </w:rPr>
        <w:t xml:space="preserve">Powierzone dane osobowe będą przetwarzane przez </w:t>
      </w:r>
      <w:r w:rsidRPr="00D518AD">
        <w:rPr>
          <w:bCs/>
          <w:sz w:val="20"/>
          <w:szCs w:val="20"/>
        </w:rPr>
        <w:t>Wojewódzki Ośrodek Ruchu Drogowego w Katowicach</w:t>
      </w:r>
      <w:r w:rsidRPr="00D518AD">
        <w:rPr>
          <w:sz w:val="20"/>
          <w:szCs w:val="20"/>
        </w:rPr>
        <w:t xml:space="preserve"> w</w:t>
      </w:r>
      <w:r>
        <w:rPr>
          <w:sz w:val="20"/>
          <w:szCs w:val="20"/>
        </w:rPr>
        <w:t> </w:t>
      </w:r>
      <w:r w:rsidRPr="00D518AD">
        <w:rPr>
          <w:sz w:val="20"/>
          <w:szCs w:val="20"/>
        </w:rPr>
        <w:t xml:space="preserve"> celach związanych z realizacją umów. </w:t>
      </w:r>
    </w:p>
    <w:p w14:paraId="7ADE678A" w14:textId="77777777" w:rsidR="00895296" w:rsidRPr="00D518AD" w:rsidRDefault="00895296" w:rsidP="00895296">
      <w:pPr>
        <w:pStyle w:val="Default"/>
        <w:spacing w:line="360" w:lineRule="auto"/>
        <w:jc w:val="both"/>
        <w:rPr>
          <w:sz w:val="20"/>
          <w:szCs w:val="20"/>
        </w:rPr>
      </w:pPr>
      <w:r w:rsidRPr="00D518AD">
        <w:rPr>
          <w:sz w:val="20"/>
          <w:szCs w:val="20"/>
        </w:rPr>
        <w:t xml:space="preserve">Podstawą prawną przetwarzania Pani/Pana danych osobowych jest: </w:t>
      </w:r>
    </w:p>
    <w:p w14:paraId="4137227A" w14:textId="77777777" w:rsidR="00895296" w:rsidRDefault="00895296" w:rsidP="00895296">
      <w:pPr>
        <w:pStyle w:val="Default"/>
        <w:numPr>
          <w:ilvl w:val="0"/>
          <w:numId w:val="40"/>
        </w:numPr>
        <w:suppressAutoHyphens w:val="0"/>
        <w:autoSpaceDN w:val="0"/>
        <w:adjustRightInd w:val="0"/>
        <w:spacing w:line="360" w:lineRule="auto"/>
        <w:jc w:val="both"/>
        <w:rPr>
          <w:sz w:val="20"/>
          <w:szCs w:val="20"/>
        </w:rPr>
      </w:pPr>
      <w:r w:rsidRPr="00D518AD">
        <w:rPr>
          <w:sz w:val="20"/>
          <w:szCs w:val="20"/>
        </w:rPr>
        <w:t xml:space="preserve">art. 6 ust. 1 lit. b RODO tj. przetwarzanie niezbędne do wykonania umowy, której stroną jest osoba, której dane dotyczą, </w:t>
      </w:r>
    </w:p>
    <w:p w14:paraId="7B327A35" w14:textId="77777777" w:rsidR="00895296" w:rsidRDefault="00895296" w:rsidP="00895296">
      <w:pPr>
        <w:pStyle w:val="Default"/>
        <w:numPr>
          <w:ilvl w:val="0"/>
          <w:numId w:val="40"/>
        </w:numPr>
        <w:suppressAutoHyphens w:val="0"/>
        <w:autoSpaceDN w:val="0"/>
        <w:adjustRightInd w:val="0"/>
        <w:spacing w:line="360" w:lineRule="auto"/>
        <w:jc w:val="both"/>
        <w:rPr>
          <w:sz w:val="20"/>
          <w:szCs w:val="20"/>
        </w:rPr>
      </w:pPr>
      <w:r w:rsidRPr="00D518AD">
        <w:rPr>
          <w:sz w:val="20"/>
          <w:szCs w:val="20"/>
        </w:rPr>
        <w:t>art. 6 ust. 1 lit. c RODO tj. przetwarzanie niezbędne do wypełnienia obowiązku prawnego ciążącego na</w:t>
      </w:r>
      <w:r>
        <w:rPr>
          <w:sz w:val="20"/>
          <w:szCs w:val="20"/>
        </w:rPr>
        <w:t> </w:t>
      </w:r>
      <w:r w:rsidRPr="00D518AD">
        <w:rPr>
          <w:sz w:val="20"/>
          <w:szCs w:val="20"/>
        </w:rPr>
        <w:t xml:space="preserve"> administratorze, </w:t>
      </w:r>
    </w:p>
    <w:p w14:paraId="5A8745ED" w14:textId="77777777" w:rsidR="00895296" w:rsidRDefault="00895296" w:rsidP="00895296">
      <w:pPr>
        <w:pStyle w:val="Default"/>
        <w:numPr>
          <w:ilvl w:val="0"/>
          <w:numId w:val="40"/>
        </w:numPr>
        <w:suppressAutoHyphens w:val="0"/>
        <w:autoSpaceDN w:val="0"/>
        <w:adjustRightInd w:val="0"/>
        <w:spacing w:line="360" w:lineRule="auto"/>
        <w:jc w:val="both"/>
        <w:rPr>
          <w:sz w:val="20"/>
          <w:szCs w:val="20"/>
        </w:rPr>
      </w:pPr>
      <w:r w:rsidRPr="00D518AD">
        <w:rPr>
          <w:sz w:val="20"/>
          <w:szCs w:val="20"/>
        </w:rPr>
        <w:t>art. 6 ust. 1 lit. f RODO, tj. realizacja prawnie uzasadnionych interesów realizowanych przez Administratora, w tym dochodzenie ewentualnych roszczeń, cele marketingowe</w:t>
      </w:r>
      <w:r>
        <w:rPr>
          <w:sz w:val="20"/>
          <w:szCs w:val="20"/>
        </w:rPr>
        <w:t>.</w:t>
      </w:r>
      <w:r w:rsidRPr="00D518AD">
        <w:rPr>
          <w:sz w:val="20"/>
          <w:szCs w:val="20"/>
        </w:rPr>
        <w:t xml:space="preserve"> </w:t>
      </w:r>
    </w:p>
    <w:p w14:paraId="12928CE9" w14:textId="77777777" w:rsidR="00895296" w:rsidRPr="00D518AD" w:rsidRDefault="00895296" w:rsidP="00895296">
      <w:pPr>
        <w:pStyle w:val="Default"/>
        <w:spacing w:after="120" w:line="360" w:lineRule="auto"/>
        <w:jc w:val="both"/>
        <w:rPr>
          <w:sz w:val="20"/>
          <w:szCs w:val="20"/>
        </w:rPr>
      </w:pPr>
      <w:r w:rsidRPr="00D518AD">
        <w:rPr>
          <w:sz w:val="20"/>
          <w:szCs w:val="20"/>
        </w:rPr>
        <w:t xml:space="preserve">Informuję, iż w oparciu o powierzone dane osobowe </w:t>
      </w:r>
      <w:r w:rsidRPr="00D518AD">
        <w:rPr>
          <w:bCs/>
          <w:sz w:val="20"/>
          <w:szCs w:val="20"/>
        </w:rPr>
        <w:t>Wojewódzki Ośrodek Ruchu Drogowego w Katowicach</w:t>
      </w:r>
      <w:r w:rsidRPr="00D518AD">
        <w:rPr>
          <w:sz w:val="20"/>
          <w:szCs w:val="20"/>
        </w:rPr>
        <w:t xml:space="preserve"> nie będzie podejmować wobec Pana/Pani zautomatyzowanych decyzji. </w:t>
      </w:r>
    </w:p>
    <w:p w14:paraId="1B348B22" w14:textId="77777777" w:rsidR="00895296" w:rsidRPr="00D518AD" w:rsidRDefault="00895296" w:rsidP="00895296">
      <w:pPr>
        <w:pStyle w:val="Default"/>
        <w:spacing w:line="360" w:lineRule="auto"/>
        <w:jc w:val="both"/>
        <w:rPr>
          <w:sz w:val="20"/>
          <w:szCs w:val="20"/>
        </w:rPr>
      </w:pPr>
      <w:r w:rsidRPr="00D518AD">
        <w:rPr>
          <w:b/>
          <w:bCs/>
          <w:sz w:val="20"/>
          <w:szCs w:val="20"/>
        </w:rPr>
        <w:t xml:space="preserve">Dobrowolność podania danych osobowych: </w:t>
      </w:r>
    </w:p>
    <w:p w14:paraId="49CA4B94" w14:textId="77777777" w:rsidR="00895296" w:rsidRPr="00D518AD" w:rsidRDefault="00895296" w:rsidP="00895296">
      <w:pPr>
        <w:pStyle w:val="Default"/>
        <w:spacing w:after="120" w:line="360" w:lineRule="auto"/>
        <w:jc w:val="both"/>
        <w:rPr>
          <w:sz w:val="20"/>
          <w:szCs w:val="20"/>
        </w:rPr>
      </w:pPr>
      <w:r w:rsidRPr="00D518AD">
        <w:rPr>
          <w:sz w:val="20"/>
          <w:szCs w:val="20"/>
        </w:rPr>
        <w:t xml:space="preserve">Podanie przez Panią/Pana danych osobowych jest dobrowolne, ale skutkiem ich niepodania będzie brak możliwości zawarcia oraz realizacji umów i obowiązków. </w:t>
      </w:r>
    </w:p>
    <w:p w14:paraId="70C23764" w14:textId="77777777" w:rsidR="00895296" w:rsidRPr="00D518AD" w:rsidRDefault="00895296" w:rsidP="00895296">
      <w:pPr>
        <w:pStyle w:val="Default"/>
        <w:spacing w:line="360" w:lineRule="auto"/>
        <w:jc w:val="both"/>
        <w:rPr>
          <w:sz w:val="20"/>
          <w:szCs w:val="20"/>
        </w:rPr>
      </w:pPr>
      <w:r w:rsidRPr="00D518AD">
        <w:rPr>
          <w:b/>
          <w:bCs/>
          <w:sz w:val="20"/>
          <w:szCs w:val="20"/>
        </w:rPr>
        <w:t xml:space="preserve">Okres przetwarzania danych: </w:t>
      </w:r>
    </w:p>
    <w:p w14:paraId="65D3F43B" w14:textId="77777777" w:rsidR="00895296" w:rsidRDefault="00895296" w:rsidP="00895296">
      <w:pPr>
        <w:pStyle w:val="Default"/>
        <w:spacing w:line="360" w:lineRule="auto"/>
        <w:jc w:val="both"/>
        <w:rPr>
          <w:sz w:val="20"/>
          <w:szCs w:val="20"/>
        </w:rPr>
      </w:pPr>
      <w:r w:rsidRPr="00D518AD">
        <w:rPr>
          <w:sz w:val="20"/>
          <w:szCs w:val="20"/>
        </w:rPr>
        <w:t xml:space="preserve">Powierzone dane będą przetwarzane przez okres niezbędny do realizacji zawartej umowy, a po jej zakończeniu przez okres oraz w zakresie wymaganym przez przepisy prawa lub do czasu przedawnienia ewentualnych roszczeń wynikających z zawartych umów i obowiązków. </w:t>
      </w:r>
    </w:p>
    <w:p w14:paraId="0F4D73D9" w14:textId="77777777" w:rsidR="00895296" w:rsidRPr="00D518AD" w:rsidRDefault="00895296" w:rsidP="00895296">
      <w:pPr>
        <w:pStyle w:val="Default"/>
        <w:spacing w:line="360" w:lineRule="auto"/>
        <w:jc w:val="both"/>
        <w:rPr>
          <w:sz w:val="20"/>
          <w:szCs w:val="20"/>
        </w:rPr>
      </w:pPr>
      <w:r w:rsidRPr="00D518AD">
        <w:rPr>
          <w:b/>
          <w:bCs/>
          <w:sz w:val="20"/>
          <w:szCs w:val="20"/>
        </w:rPr>
        <w:t xml:space="preserve">Odbiorcy danych: </w:t>
      </w:r>
    </w:p>
    <w:p w14:paraId="2961FB57" w14:textId="77777777" w:rsidR="00895296" w:rsidRPr="00D518AD" w:rsidRDefault="00895296" w:rsidP="00895296">
      <w:pPr>
        <w:pStyle w:val="Default"/>
        <w:spacing w:after="120" w:line="360" w:lineRule="auto"/>
        <w:jc w:val="both"/>
        <w:rPr>
          <w:sz w:val="20"/>
          <w:szCs w:val="20"/>
        </w:rPr>
      </w:pPr>
      <w:r w:rsidRPr="00D518AD">
        <w:rPr>
          <w:sz w:val="20"/>
          <w:szCs w:val="20"/>
        </w:rPr>
        <w:t xml:space="preserve">Pani/Pana dane osobowe będą przekazywane uprawnionym instytucjom określonym przez przepisy prawa oraz podmiotom przetwarzającym, które świadczą usługi na rzecz Administratora i którym te dane są powierzane oraz innym podmiotom, z którymi współpracuje Administrator, w szczególności: podwykonawcom, przedsiębiorstwom świadczącym usługi hostingowe, księgowe, prawne, kurierskie, ubezpieczeniowe oraz usługi IT. </w:t>
      </w:r>
    </w:p>
    <w:p w14:paraId="2EF3F23A" w14:textId="77777777" w:rsidR="00895296" w:rsidRPr="00D518AD" w:rsidRDefault="00895296" w:rsidP="00895296">
      <w:pPr>
        <w:pStyle w:val="Default"/>
        <w:spacing w:line="360" w:lineRule="auto"/>
        <w:jc w:val="both"/>
        <w:rPr>
          <w:sz w:val="20"/>
          <w:szCs w:val="20"/>
        </w:rPr>
      </w:pPr>
      <w:r w:rsidRPr="00D518AD">
        <w:rPr>
          <w:b/>
          <w:bCs/>
          <w:sz w:val="20"/>
          <w:szCs w:val="20"/>
        </w:rPr>
        <w:lastRenderedPageBreak/>
        <w:t xml:space="preserve">Przysługujące prawa: </w:t>
      </w:r>
    </w:p>
    <w:p w14:paraId="5FA068B2" w14:textId="77777777" w:rsidR="00895296" w:rsidRPr="00D518AD" w:rsidRDefault="00895296" w:rsidP="00895296">
      <w:pPr>
        <w:pStyle w:val="Default"/>
        <w:spacing w:line="360" w:lineRule="auto"/>
        <w:jc w:val="both"/>
        <w:rPr>
          <w:sz w:val="20"/>
          <w:szCs w:val="20"/>
        </w:rPr>
      </w:pPr>
      <w:r w:rsidRPr="00D518AD">
        <w:rPr>
          <w:sz w:val="20"/>
          <w:szCs w:val="20"/>
        </w:rPr>
        <w:t xml:space="preserve">Przysługuje Pani/Panu prawo dostępu do swoich danych osobowych, ich sprostowania, usunięcia lub ograniczenia przetwarzania, a także prawo do wniesienia sprzeciwu wobec ich przetwarzania, a także prawo do przenoszenia danych - w przypadkach i na zasadach określonych w przepisach RODO. </w:t>
      </w:r>
    </w:p>
    <w:p w14:paraId="27DD5566" w14:textId="77777777" w:rsidR="00895296" w:rsidRPr="00D518AD" w:rsidRDefault="00895296" w:rsidP="00895296">
      <w:pPr>
        <w:pStyle w:val="Default"/>
        <w:spacing w:after="120" w:line="360" w:lineRule="auto"/>
        <w:jc w:val="both"/>
        <w:rPr>
          <w:sz w:val="20"/>
          <w:szCs w:val="20"/>
        </w:rPr>
      </w:pPr>
      <w:r w:rsidRPr="00D518AD">
        <w:rPr>
          <w:sz w:val="20"/>
          <w:szCs w:val="20"/>
        </w:rPr>
        <w:t xml:space="preserve">Przysługuje Pani/Panu również prawo do złożenia skargi do organu nadzorczego - Prezesa Urzędu Ochrony Danych Osobowych. </w:t>
      </w:r>
    </w:p>
    <w:p w14:paraId="7121F0A2" w14:textId="77777777" w:rsidR="00895296" w:rsidRPr="00D518AD" w:rsidRDefault="00895296" w:rsidP="00895296">
      <w:pPr>
        <w:pStyle w:val="Default"/>
        <w:spacing w:line="360" w:lineRule="auto"/>
        <w:jc w:val="both"/>
        <w:rPr>
          <w:sz w:val="20"/>
          <w:szCs w:val="20"/>
        </w:rPr>
      </w:pPr>
      <w:r w:rsidRPr="00D518AD">
        <w:rPr>
          <w:b/>
          <w:bCs/>
          <w:sz w:val="20"/>
          <w:szCs w:val="20"/>
        </w:rPr>
        <w:t xml:space="preserve">Przekazywanie danych do państw trzecich: </w:t>
      </w:r>
    </w:p>
    <w:p w14:paraId="445281D7" w14:textId="4E11CDFB" w:rsidR="007B67EA" w:rsidRPr="00895296" w:rsidRDefault="00895296" w:rsidP="00895296">
      <w:p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Dane osobowe nie będą przekazywane poza terytorium Europejskiego Obszaru Gospodarczego.</w:t>
      </w:r>
    </w:p>
    <w:sectPr w:rsidR="007B67EA" w:rsidRPr="00895296" w:rsidSect="00EE654C">
      <w:headerReference w:type="default" r:id="rId11"/>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1CE7" w16cex:dateUtc="2023-01-23T13:49:00Z"/>
  <w16cex:commentExtensible w16cex:durableId="27791DCF" w16cex:dateUtc="2023-01-2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02460" w16cid:durableId="27791CE7"/>
  <w16cid:commentId w16cid:paraId="1726D453" w16cid:durableId="27791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1384E" w14:textId="77777777" w:rsidR="00CF2BD9" w:rsidRDefault="00CF2BD9" w:rsidP="00E708E0">
      <w:pPr>
        <w:spacing w:after="0" w:line="240" w:lineRule="auto"/>
      </w:pPr>
      <w:r>
        <w:separator/>
      </w:r>
    </w:p>
  </w:endnote>
  <w:endnote w:type="continuationSeparator" w:id="0">
    <w:p w14:paraId="658A50FC" w14:textId="77777777" w:rsidR="00CF2BD9" w:rsidRDefault="00CF2BD9"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6DF00" w14:textId="77777777" w:rsidR="00CF2BD9" w:rsidRDefault="00CF2BD9" w:rsidP="00E708E0">
      <w:pPr>
        <w:spacing w:after="0" w:line="240" w:lineRule="auto"/>
      </w:pPr>
      <w:r>
        <w:separator/>
      </w:r>
    </w:p>
  </w:footnote>
  <w:footnote w:type="continuationSeparator" w:id="0">
    <w:p w14:paraId="10E7C643" w14:textId="77777777" w:rsidR="00CF2BD9" w:rsidRDefault="00CF2BD9"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C36" w14:textId="1160B31E" w:rsidR="002D0315" w:rsidRPr="00895296" w:rsidRDefault="002D0315" w:rsidP="00895296">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sidR="00F82BDD">
      <w:rPr>
        <w:rFonts w:ascii="Times New Roman" w:eastAsia="Times New Roman" w:hAnsi="Times New Roman" w:cs="Times New Roman"/>
        <w:bCs/>
        <w:sz w:val="20"/>
        <w:szCs w:val="20"/>
        <w:lang w:eastAsia="pl-PL"/>
      </w:rPr>
      <w:t>558</w:t>
    </w:r>
    <w:r w:rsidRPr="00F17719">
      <w:rPr>
        <w:rFonts w:ascii="Times New Roman" w:eastAsia="Times New Roman" w:hAnsi="Times New Roman" w:cs="Times New Roman"/>
        <w:bCs/>
        <w:sz w:val="20"/>
        <w:szCs w:val="20"/>
        <w:lang w:eastAsia="pl-PL"/>
      </w:rPr>
      <w:t>.</w:t>
    </w:r>
    <w:r w:rsidR="00F82BDD">
      <w:rPr>
        <w:rFonts w:ascii="Times New Roman" w:eastAsia="Times New Roman" w:hAnsi="Times New Roman" w:cs="Times New Roman"/>
        <w:bCs/>
        <w:sz w:val="20"/>
        <w:szCs w:val="20"/>
        <w:lang w:eastAsia="pl-PL"/>
      </w:rPr>
      <w:t>2.</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3</w:t>
    </w:r>
    <w:r w:rsidR="00F82BDD">
      <w:rPr>
        <w:rFonts w:ascii="Times New Roman" w:eastAsia="Times New Roman" w:hAnsi="Times New Roman" w:cs="Times New Roman"/>
        <w:bCs/>
        <w:sz w:val="20"/>
        <w:szCs w:val="20"/>
        <w:lang w:eastAsia="pl-PL"/>
      </w:rPr>
      <w:t>.EG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AC7EF430"/>
    <w:name w:val="WW8Num9"/>
    <w:lvl w:ilvl="0">
      <w:start w:val="1"/>
      <w:numFmt w:val="decimal"/>
      <w:lvlText w:val="%1."/>
      <w:lvlJc w:val="left"/>
      <w:pPr>
        <w:tabs>
          <w:tab w:val="num" w:pos="340"/>
        </w:tabs>
        <w:ind w:left="340" w:hanging="340"/>
      </w:pPr>
      <w:rPr>
        <w:rFonts w:ascii="Times New Roman" w:hAnsi="Times New Roman" w:cs="Times New Roman" w:hint="default"/>
        <w:b w:val="0"/>
      </w:rPr>
    </w:lvl>
    <w:lvl w:ilvl="1">
      <w:start w:val="1"/>
      <w:numFmt w:val="decimal"/>
      <w:lvlText w:val="%2)"/>
      <w:lvlJc w:val="left"/>
      <w:pPr>
        <w:tabs>
          <w:tab w:val="num" w:pos="680"/>
        </w:tabs>
        <w:ind w:left="6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1" w15:restartNumberingAfterBreak="0">
    <w:nsid w:val="0125194A"/>
    <w:multiLevelType w:val="hybridMultilevel"/>
    <w:tmpl w:val="82B6E61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8F67CA"/>
    <w:multiLevelType w:val="hybridMultilevel"/>
    <w:tmpl w:val="31CE05B0"/>
    <w:lvl w:ilvl="0" w:tplc="3D98721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045306CD"/>
    <w:multiLevelType w:val="hybridMultilevel"/>
    <w:tmpl w:val="BBA684A6"/>
    <w:lvl w:ilvl="0" w:tplc="6E204A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A06AD1"/>
    <w:multiLevelType w:val="hybridMultilevel"/>
    <w:tmpl w:val="2570AB08"/>
    <w:name w:val="WW8Num82"/>
    <w:lvl w:ilvl="0" w:tplc="BA3E9692">
      <w:start w:val="1"/>
      <w:numFmt w:val="lowerLetter"/>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FF7A25"/>
    <w:multiLevelType w:val="hybridMultilevel"/>
    <w:tmpl w:val="0056570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81505"/>
    <w:multiLevelType w:val="hybridMultilevel"/>
    <w:tmpl w:val="3C8046FE"/>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 w15:restartNumberingAfterBreak="0">
    <w:nsid w:val="178B595B"/>
    <w:multiLevelType w:val="hybridMultilevel"/>
    <w:tmpl w:val="8DB6F18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292ABF"/>
    <w:multiLevelType w:val="hybridMultilevel"/>
    <w:tmpl w:val="26087778"/>
    <w:name w:val="WW8Num572"/>
    <w:lvl w:ilvl="0" w:tplc="14BCAE38">
      <w:start w:val="1"/>
      <w:numFmt w:val="decimal"/>
      <w:lvlText w:val="%1)"/>
      <w:lvlJc w:val="left"/>
      <w:pPr>
        <w:tabs>
          <w:tab w:val="num" w:pos="1107"/>
        </w:tabs>
        <w:ind w:left="1107" w:hanging="397"/>
      </w:pPr>
      <w:rPr>
        <w:rFonts w:hint="default"/>
      </w:rPr>
    </w:lvl>
    <w:lvl w:ilvl="1" w:tplc="12024E98">
      <w:start w:val="1"/>
      <w:numFmt w:val="lowerLetter"/>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2" w15:restartNumberingAfterBreak="0">
    <w:nsid w:val="1DEE5890"/>
    <w:multiLevelType w:val="hybridMultilevel"/>
    <w:tmpl w:val="5EECD85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F73204"/>
    <w:multiLevelType w:val="hybridMultilevel"/>
    <w:tmpl w:val="2034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7B749C"/>
    <w:multiLevelType w:val="hybridMultilevel"/>
    <w:tmpl w:val="B65EB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447A3"/>
    <w:multiLevelType w:val="hybridMultilevel"/>
    <w:tmpl w:val="1C5C4B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5F1CAB"/>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7EA4568"/>
    <w:multiLevelType w:val="hybridMultilevel"/>
    <w:tmpl w:val="EEA03228"/>
    <w:lvl w:ilvl="0" w:tplc="2D72D1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D276D"/>
    <w:multiLevelType w:val="hybridMultilevel"/>
    <w:tmpl w:val="72045EF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E911F3"/>
    <w:multiLevelType w:val="multilevel"/>
    <w:tmpl w:val="54EEB0AE"/>
    <w:lvl w:ilvl="0">
      <w:start w:val="3"/>
      <w:numFmt w:val="decimal"/>
      <w:lvlText w:val="%1."/>
      <w:lvlJc w:val="left"/>
      <w:pPr>
        <w:ind w:left="390" w:hanging="390"/>
      </w:pPr>
      <w:rPr>
        <w:rFonts w:ascii="Times New Roman" w:hAnsi="Times New Roman" w:cs="Times New Roman" w:hint="default"/>
        <w:b w:val="0"/>
        <w:bCs/>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F9C1504"/>
    <w:multiLevelType w:val="hybridMultilevel"/>
    <w:tmpl w:val="0FDAA430"/>
    <w:lvl w:ilvl="0" w:tplc="00000007">
      <w:start w:val="1"/>
      <w:numFmt w:val="decimal"/>
      <w:lvlText w:val="%1."/>
      <w:lvlJc w:val="left"/>
      <w:pPr>
        <w:ind w:left="720" w:hanging="360"/>
      </w:pPr>
    </w:lvl>
    <w:lvl w:ilvl="1" w:tplc="2D72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E097E"/>
    <w:multiLevelType w:val="hybridMultilevel"/>
    <w:tmpl w:val="271248A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33F10C1"/>
    <w:multiLevelType w:val="hybridMultilevel"/>
    <w:tmpl w:val="E9506514"/>
    <w:lvl w:ilvl="0" w:tplc="A1FCC552">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304A5"/>
    <w:multiLevelType w:val="hybridMultilevel"/>
    <w:tmpl w:val="BCBC1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D1720"/>
    <w:multiLevelType w:val="hybridMultilevel"/>
    <w:tmpl w:val="A0627FE6"/>
    <w:name w:val="WW8Num57222"/>
    <w:lvl w:ilvl="0" w:tplc="42FE8EB8">
      <w:start w:val="1"/>
      <w:numFmt w:val="decimal"/>
      <w:lvlText w:val="%1)"/>
      <w:lvlJc w:val="left"/>
      <w:pPr>
        <w:tabs>
          <w:tab w:val="num" w:pos="1107"/>
        </w:tabs>
        <w:ind w:left="110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99C3D00"/>
    <w:multiLevelType w:val="multilevel"/>
    <w:tmpl w:val="B5BEBD0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lvl>
    <w:lvl w:ilvl="2">
      <w:start w:val="1"/>
      <w:numFmt w:val="lowerLetter"/>
      <w:lvlText w:val="%3)"/>
      <w:lvlJc w:val="right"/>
      <w:pPr>
        <w:ind w:left="180" w:hanging="180"/>
      </w:pPr>
      <w:rPr>
        <w:rFonts w:eastAsia="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CD2601B"/>
    <w:multiLevelType w:val="hybridMultilevel"/>
    <w:tmpl w:val="49BE4C10"/>
    <w:name w:val="WW8Num5722"/>
    <w:lvl w:ilvl="0" w:tplc="42FE8EB8">
      <w:start w:val="1"/>
      <w:numFmt w:val="decimal"/>
      <w:lvlText w:val="%1)"/>
      <w:lvlJc w:val="left"/>
      <w:pPr>
        <w:tabs>
          <w:tab w:val="num" w:pos="1107"/>
        </w:tabs>
        <w:ind w:left="110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EA27175"/>
    <w:multiLevelType w:val="hybridMultilevel"/>
    <w:tmpl w:val="B68EDEDC"/>
    <w:lvl w:ilvl="0" w:tplc="CCF8F3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DB50C8"/>
    <w:multiLevelType w:val="hybridMultilevel"/>
    <w:tmpl w:val="5F3ABC70"/>
    <w:lvl w:ilvl="0" w:tplc="A914E7EC">
      <w:start w:val="1"/>
      <w:numFmt w:val="decimal"/>
      <w:lvlText w:val="%1."/>
      <w:lvlJc w:val="left"/>
      <w:pPr>
        <w:ind w:left="786" w:hanging="360"/>
      </w:pPr>
      <w:rPr>
        <w:rFonts w:ascii="Times New Roman" w:hAnsi="Times New Roman" w:cs="Times New Roman" w:hint="default"/>
        <w:b w:val="0"/>
        <w:sz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53AB0CEE"/>
    <w:multiLevelType w:val="hybridMultilevel"/>
    <w:tmpl w:val="81B22FA2"/>
    <w:lvl w:ilvl="0" w:tplc="E90AE624">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5F12794D"/>
    <w:multiLevelType w:val="hybridMultilevel"/>
    <w:tmpl w:val="A86E0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090A0E"/>
    <w:multiLevelType w:val="hybridMultilevel"/>
    <w:tmpl w:val="83E2F814"/>
    <w:lvl w:ilvl="0" w:tplc="B7466C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51591C"/>
    <w:multiLevelType w:val="hybridMultilevel"/>
    <w:tmpl w:val="291A4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9475BF"/>
    <w:multiLevelType w:val="hybridMultilevel"/>
    <w:tmpl w:val="CA0C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BDD5930"/>
    <w:multiLevelType w:val="hybridMultilevel"/>
    <w:tmpl w:val="F6085C26"/>
    <w:lvl w:ilvl="0" w:tplc="8D30E9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023C86"/>
    <w:multiLevelType w:val="hybridMultilevel"/>
    <w:tmpl w:val="3182D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5F6FAC"/>
    <w:multiLevelType w:val="hybridMultilevel"/>
    <w:tmpl w:val="C2E2CC0A"/>
    <w:name w:val="WW8Num34"/>
    <w:lvl w:ilvl="0" w:tplc="5866CA0C">
      <w:start w:val="1"/>
      <w:numFmt w:val="decimal"/>
      <w:lvlText w:val="%1)"/>
      <w:lvlJc w:val="left"/>
      <w:pPr>
        <w:tabs>
          <w:tab w:val="num" w:pos="1107"/>
        </w:tabs>
        <w:ind w:left="1107" w:hanging="397"/>
      </w:pPr>
      <w:rPr>
        <w:rFonts w:ascii="Book Antiqua" w:hAnsi="Book Antiqua" w:hint="default"/>
      </w:rPr>
    </w:lvl>
    <w:lvl w:ilvl="1" w:tplc="04150019">
      <w:start w:val="1"/>
      <w:numFmt w:val="lowerLetter"/>
      <w:lvlText w:val="%2."/>
      <w:lvlJc w:val="left"/>
      <w:pPr>
        <w:tabs>
          <w:tab w:val="num" w:pos="2150"/>
        </w:tabs>
        <w:ind w:left="2150" w:hanging="360"/>
      </w:pPr>
    </w:lvl>
    <w:lvl w:ilvl="2" w:tplc="0415001B" w:tentative="1">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6" w15:restartNumberingAfterBreak="0">
    <w:nsid w:val="7AD1750B"/>
    <w:multiLevelType w:val="hybridMultilevel"/>
    <w:tmpl w:val="1400A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A7797A"/>
    <w:multiLevelType w:val="hybridMultilevel"/>
    <w:tmpl w:val="E8E0870C"/>
    <w:lvl w:ilvl="0" w:tplc="70DC05D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9"/>
  </w:num>
  <w:num w:numId="3">
    <w:abstractNumId w:val="52"/>
  </w:num>
  <w:num w:numId="4">
    <w:abstractNumId w:val="34"/>
  </w:num>
  <w:num w:numId="5">
    <w:abstractNumId w:val="38"/>
  </w:num>
  <w:num w:numId="6">
    <w:abstractNumId w:val="43"/>
  </w:num>
  <w:num w:numId="7">
    <w:abstractNumId w:val="46"/>
  </w:num>
  <w:num w:numId="8">
    <w:abstractNumId w:val="47"/>
  </w:num>
  <w:num w:numId="9">
    <w:abstractNumId w:val="40"/>
  </w:num>
  <w:num w:numId="10">
    <w:abstractNumId w:val="20"/>
  </w:num>
  <w:num w:numId="11">
    <w:abstractNumId w:val="53"/>
  </w:num>
  <w:num w:numId="12">
    <w:abstractNumId w:val="48"/>
  </w:num>
  <w:num w:numId="13">
    <w:abstractNumId w:val="45"/>
  </w:num>
  <w:num w:numId="14">
    <w:abstractNumId w:val="35"/>
  </w:num>
  <w:num w:numId="15">
    <w:abstractNumId w:val="4"/>
  </w:num>
  <w:num w:numId="16">
    <w:abstractNumId w:val="6"/>
  </w:num>
  <w:num w:numId="17">
    <w:abstractNumId w:val="9"/>
  </w:num>
  <w:num w:numId="18">
    <w:abstractNumId w:val="12"/>
  </w:num>
  <w:num w:numId="19">
    <w:abstractNumId w:val="32"/>
  </w:num>
  <w:num w:numId="20">
    <w:abstractNumId w:val="28"/>
  </w:num>
  <w:num w:numId="21">
    <w:abstractNumId w:val="56"/>
  </w:num>
  <w:num w:numId="22">
    <w:abstractNumId w:val="25"/>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18"/>
  </w:num>
  <w:num w:numId="34">
    <w:abstractNumId w:val="54"/>
  </w:num>
  <w:num w:numId="35">
    <w:abstractNumId w:val="51"/>
  </w:num>
  <w:num w:numId="36">
    <w:abstractNumId w:val="44"/>
  </w:num>
  <w:num w:numId="37">
    <w:abstractNumId w:val="30"/>
  </w:num>
  <w:num w:numId="38">
    <w:abstractNumId w:val="17"/>
  </w:num>
  <w:num w:numId="39">
    <w:abstractNumId w:val="42"/>
  </w:num>
  <w:num w:numId="40">
    <w:abstractNumId w:val="23"/>
  </w:num>
  <w:num w:numId="41">
    <w:abstractNumId w:val="37"/>
  </w:num>
  <w:num w:numId="42">
    <w:abstractNumId w:val="1"/>
  </w:num>
  <w:num w:numId="43">
    <w:abstractNumId w:val="11"/>
  </w:num>
  <w:num w:numId="44">
    <w:abstractNumId w:val="16"/>
  </w:num>
  <w:num w:numId="45">
    <w:abstractNumId w:val="42"/>
    <w:lvlOverride w:ilvl="0">
      <w:startOverride w:val="1"/>
    </w:lvlOverride>
  </w:num>
  <w:num w:numId="46">
    <w:abstractNumId w:val="22"/>
  </w:num>
  <w:num w:numId="47">
    <w:abstractNumId w:val="57"/>
  </w:num>
  <w:num w:numId="4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162A5"/>
    <w:rsid w:val="000411C5"/>
    <w:rsid w:val="00044E1F"/>
    <w:rsid w:val="00056A75"/>
    <w:rsid w:val="0006709B"/>
    <w:rsid w:val="00067644"/>
    <w:rsid w:val="00070075"/>
    <w:rsid w:val="00073F90"/>
    <w:rsid w:val="00081461"/>
    <w:rsid w:val="00094433"/>
    <w:rsid w:val="000A05CB"/>
    <w:rsid w:val="000A0D27"/>
    <w:rsid w:val="000A28A3"/>
    <w:rsid w:val="000A3582"/>
    <w:rsid w:val="000A6BF9"/>
    <w:rsid w:val="000B443D"/>
    <w:rsid w:val="000C578B"/>
    <w:rsid w:val="000D3E53"/>
    <w:rsid w:val="000D5F8C"/>
    <w:rsid w:val="000E18C8"/>
    <w:rsid w:val="000F0C6B"/>
    <w:rsid w:val="000F3486"/>
    <w:rsid w:val="000F3B14"/>
    <w:rsid w:val="000F792E"/>
    <w:rsid w:val="00112301"/>
    <w:rsid w:val="001222A7"/>
    <w:rsid w:val="00124260"/>
    <w:rsid w:val="00132C1D"/>
    <w:rsid w:val="00137573"/>
    <w:rsid w:val="00142B8D"/>
    <w:rsid w:val="001432FF"/>
    <w:rsid w:val="00151C0C"/>
    <w:rsid w:val="0015215A"/>
    <w:rsid w:val="00155450"/>
    <w:rsid w:val="001662CA"/>
    <w:rsid w:val="00166A2C"/>
    <w:rsid w:val="00175BF0"/>
    <w:rsid w:val="00192FF4"/>
    <w:rsid w:val="00193E78"/>
    <w:rsid w:val="001A1F9F"/>
    <w:rsid w:val="001A4678"/>
    <w:rsid w:val="001B2A51"/>
    <w:rsid w:val="001C031A"/>
    <w:rsid w:val="001C398C"/>
    <w:rsid w:val="001D4C2A"/>
    <w:rsid w:val="001E6170"/>
    <w:rsid w:val="001E65A3"/>
    <w:rsid w:val="001F00AE"/>
    <w:rsid w:val="001F3793"/>
    <w:rsid w:val="001F5BD6"/>
    <w:rsid w:val="00232131"/>
    <w:rsid w:val="00232E33"/>
    <w:rsid w:val="00233710"/>
    <w:rsid w:val="00237A75"/>
    <w:rsid w:val="00244F8A"/>
    <w:rsid w:val="00252700"/>
    <w:rsid w:val="00264E81"/>
    <w:rsid w:val="00273CF4"/>
    <w:rsid w:val="002A29AD"/>
    <w:rsid w:val="002A2E0C"/>
    <w:rsid w:val="002B3560"/>
    <w:rsid w:val="002C32FE"/>
    <w:rsid w:val="002C3F4F"/>
    <w:rsid w:val="002C7FAF"/>
    <w:rsid w:val="002D0315"/>
    <w:rsid w:val="002F6493"/>
    <w:rsid w:val="003010EF"/>
    <w:rsid w:val="00303C66"/>
    <w:rsid w:val="00325938"/>
    <w:rsid w:val="00344F1E"/>
    <w:rsid w:val="00356F71"/>
    <w:rsid w:val="00372E85"/>
    <w:rsid w:val="0037311F"/>
    <w:rsid w:val="00394534"/>
    <w:rsid w:val="003A25E2"/>
    <w:rsid w:val="003A55D3"/>
    <w:rsid w:val="003B4725"/>
    <w:rsid w:val="003B47FA"/>
    <w:rsid w:val="003C04DF"/>
    <w:rsid w:val="003D7E5A"/>
    <w:rsid w:val="003F2DDE"/>
    <w:rsid w:val="003F4AB4"/>
    <w:rsid w:val="003F77BF"/>
    <w:rsid w:val="0040385B"/>
    <w:rsid w:val="0040668E"/>
    <w:rsid w:val="00413CEB"/>
    <w:rsid w:val="00424060"/>
    <w:rsid w:val="0043470C"/>
    <w:rsid w:val="00437B19"/>
    <w:rsid w:val="00443442"/>
    <w:rsid w:val="00455B41"/>
    <w:rsid w:val="00466D4D"/>
    <w:rsid w:val="00470370"/>
    <w:rsid w:val="00477F23"/>
    <w:rsid w:val="00481916"/>
    <w:rsid w:val="004A2468"/>
    <w:rsid w:val="004A3D5D"/>
    <w:rsid w:val="004B18AD"/>
    <w:rsid w:val="004B4577"/>
    <w:rsid w:val="004D0284"/>
    <w:rsid w:val="004D136D"/>
    <w:rsid w:val="004D4555"/>
    <w:rsid w:val="004E7206"/>
    <w:rsid w:val="005114CF"/>
    <w:rsid w:val="005163CE"/>
    <w:rsid w:val="00543609"/>
    <w:rsid w:val="00554984"/>
    <w:rsid w:val="005922A8"/>
    <w:rsid w:val="0059376F"/>
    <w:rsid w:val="005A7883"/>
    <w:rsid w:val="005B3478"/>
    <w:rsid w:val="005C1BA6"/>
    <w:rsid w:val="005C74E8"/>
    <w:rsid w:val="005D2050"/>
    <w:rsid w:val="005D5C5F"/>
    <w:rsid w:val="005F040F"/>
    <w:rsid w:val="005F79A8"/>
    <w:rsid w:val="006043FC"/>
    <w:rsid w:val="00614981"/>
    <w:rsid w:val="0062040C"/>
    <w:rsid w:val="00634523"/>
    <w:rsid w:val="0063513B"/>
    <w:rsid w:val="00641F3C"/>
    <w:rsid w:val="00645E97"/>
    <w:rsid w:val="00664768"/>
    <w:rsid w:val="00676941"/>
    <w:rsid w:val="006901E4"/>
    <w:rsid w:val="0069075F"/>
    <w:rsid w:val="006D3A79"/>
    <w:rsid w:val="006D3C6D"/>
    <w:rsid w:val="006E2FDC"/>
    <w:rsid w:val="006F7366"/>
    <w:rsid w:val="007218A8"/>
    <w:rsid w:val="00742D1D"/>
    <w:rsid w:val="00746C61"/>
    <w:rsid w:val="007506A9"/>
    <w:rsid w:val="007729EA"/>
    <w:rsid w:val="00772DCC"/>
    <w:rsid w:val="007A2529"/>
    <w:rsid w:val="007A78A3"/>
    <w:rsid w:val="007B295F"/>
    <w:rsid w:val="007B67EA"/>
    <w:rsid w:val="007C253F"/>
    <w:rsid w:val="007C2F91"/>
    <w:rsid w:val="007C6205"/>
    <w:rsid w:val="007D102C"/>
    <w:rsid w:val="007D6993"/>
    <w:rsid w:val="007F6739"/>
    <w:rsid w:val="007F788A"/>
    <w:rsid w:val="00802B5A"/>
    <w:rsid w:val="008048D9"/>
    <w:rsid w:val="00806F72"/>
    <w:rsid w:val="00825035"/>
    <w:rsid w:val="008263E8"/>
    <w:rsid w:val="00832EC9"/>
    <w:rsid w:val="00836CBA"/>
    <w:rsid w:val="00840159"/>
    <w:rsid w:val="008523A3"/>
    <w:rsid w:val="00853EAA"/>
    <w:rsid w:val="00863E05"/>
    <w:rsid w:val="00881376"/>
    <w:rsid w:val="00895296"/>
    <w:rsid w:val="0089660C"/>
    <w:rsid w:val="008A3152"/>
    <w:rsid w:val="008A78BD"/>
    <w:rsid w:val="008C536B"/>
    <w:rsid w:val="008E2B24"/>
    <w:rsid w:val="008F0456"/>
    <w:rsid w:val="008F1166"/>
    <w:rsid w:val="008F3285"/>
    <w:rsid w:val="008F4641"/>
    <w:rsid w:val="00903EE7"/>
    <w:rsid w:val="009043F2"/>
    <w:rsid w:val="00904587"/>
    <w:rsid w:val="00931BC1"/>
    <w:rsid w:val="009567D0"/>
    <w:rsid w:val="00961126"/>
    <w:rsid w:val="00965214"/>
    <w:rsid w:val="00966749"/>
    <w:rsid w:val="0098703C"/>
    <w:rsid w:val="009919A1"/>
    <w:rsid w:val="00992A0B"/>
    <w:rsid w:val="009B24E8"/>
    <w:rsid w:val="009B3B65"/>
    <w:rsid w:val="009C41FC"/>
    <w:rsid w:val="009C4B53"/>
    <w:rsid w:val="009C6201"/>
    <w:rsid w:val="009F022C"/>
    <w:rsid w:val="009F592F"/>
    <w:rsid w:val="00A1194C"/>
    <w:rsid w:val="00A16B7A"/>
    <w:rsid w:val="00A32616"/>
    <w:rsid w:val="00A40E87"/>
    <w:rsid w:val="00A40EBD"/>
    <w:rsid w:val="00A52332"/>
    <w:rsid w:val="00A65594"/>
    <w:rsid w:val="00A83C02"/>
    <w:rsid w:val="00A85598"/>
    <w:rsid w:val="00A875B2"/>
    <w:rsid w:val="00A876CA"/>
    <w:rsid w:val="00A87DCD"/>
    <w:rsid w:val="00A90A01"/>
    <w:rsid w:val="00AB792E"/>
    <w:rsid w:val="00AC126B"/>
    <w:rsid w:val="00AC57A6"/>
    <w:rsid w:val="00AC780C"/>
    <w:rsid w:val="00AD191C"/>
    <w:rsid w:val="00AD4843"/>
    <w:rsid w:val="00AE3CAD"/>
    <w:rsid w:val="00AE4461"/>
    <w:rsid w:val="00AE587E"/>
    <w:rsid w:val="00AE6134"/>
    <w:rsid w:val="00AE68E0"/>
    <w:rsid w:val="00AF10BC"/>
    <w:rsid w:val="00AF4264"/>
    <w:rsid w:val="00B00F24"/>
    <w:rsid w:val="00B15FD0"/>
    <w:rsid w:val="00B25A3E"/>
    <w:rsid w:val="00B30C31"/>
    <w:rsid w:val="00B33B9B"/>
    <w:rsid w:val="00B55A15"/>
    <w:rsid w:val="00B604E5"/>
    <w:rsid w:val="00B731CA"/>
    <w:rsid w:val="00B90D69"/>
    <w:rsid w:val="00BA0A8A"/>
    <w:rsid w:val="00BA43D6"/>
    <w:rsid w:val="00BB1769"/>
    <w:rsid w:val="00BB652E"/>
    <w:rsid w:val="00BC7E77"/>
    <w:rsid w:val="00BD00F0"/>
    <w:rsid w:val="00BD0656"/>
    <w:rsid w:val="00BE0CC5"/>
    <w:rsid w:val="00BE4172"/>
    <w:rsid w:val="00BF15DE"/>
    <w:rsid w:val="00C0059D"/>
    <w:rsid w:val="00C04910"/>
    <w:rsid w:val="00C11D8E"/>
    <w:rsid w:val="00C2549C"/>
    <w:rsid w:val="00C30A38"/>
    <w:rsid w:val="00C3262D"/>
    <w:rsid w:val="00C33D94"/>
    <w:rsid w:val="00C54754"/>
    <w:rsid w:val="00C55AEB"/>
    <w:rsid w:val="00C634A8"/>
    <w:rsid w:val="00C73A53"/>
    <w:rsid w:val="00C7531E"/>
    <w:rsid w:val="00CA0B22"/>
    <w:rsid w:val="00CA3539"/>
    <w:rsid w:val="00CA5EFB"/>
    <w:rsid w:val="00CB5525"/>
    <w:rsid w:val="00CB579B"/>
    <w:rsid w:val="00CC7255"/>
    <w:rsid w:val="00CE2556"/>
    <w:rsid w:val="00CE690C"/>
    <w:rsid w:val="00CF00FC"/>
    <w:rsid w:val="00CF2BD9"/>
    <w:rsid w:val="00CF6D51"/>
    <w:rsid w:val="00D35D02"/>
    <w:rsid w:val="00D4016E"/>
    <w:rsid w:val="00D40698"/>
    <w:rsid w:val="00D5005B"/>
    <w:rsid w:val="00D560CE"/>
    <w:rsid w:val="00D60AC7"/>
    <w:rsid w:val="00D60BB3"/>
    <w:rsid w:val="00D6521A"/>
    <w:rsid w:val="00D75230"/>
    <w:rsid w:val="00D84101"/>
    <w:rsid w:val="00DA40E5"/>
    <w:rsid w:val="00DB31E0"/>
    <w:rsid w:val="00DB43FB"/>
    <w:rsid w:val="00DB46AD"/>
    <w:rsid w:val="00DB73E7"/>
    <w:rsid w:val="00DB7DD1"/>
    <w:rsid w:val="00DC3807"/>
    <w:rsid w:val="00DC63C4"/>
    <w:rsid w:val="00DF4C34"/>
    <w:rsid w:val="00E0639F"/>
    <w:rsid w:val="00E07630"/>
    <w:rsid w:val="00E127A1"/>
    <w:rsid w:val="00E40E91"/>
    <w:rsid w:val="00E55908"/>
    <w:rsid w:val="00E56469"/>
    <w:rsid w:val="00E62C10"/>
    <w:rsid w:val="00E652FC"/>
    <w:rsid w:val="00E708E0"/>
    <w:rsid w:val="00E94A61"/>
    <w:rsid w:val="00E956F8"/>
    <w:rsid w:val="00E9592C"/>
    <w:rsid w:val="00E965BA"/>
    <w:rsid w:val="00EA31DD"/>
    <w:rsid w:val="00EB3827"/>
    <w:rsid w:val="00EB7225"/>
    <w:rsid w:val="00ED34BF"/>
    <w:rsid w:val="00ED63D1"/>
    <w:rsid w:val="00EE654C"/>
    <w:rsid w:val="00EE678B"/>
    <w:rsid w:val="00F00E7D"/>
    <w:rsid w:val="00F1138B"/>
    <w:rsid w:val="00F1482A"/>
    <w:rsid w:val="00F17719"/>
    <w:rsid w:val="00F17E29"/>
    <w:rsid w:val="00F346BE"/>
    <w:rsid w:val="00F35120"/>
    <w:rsid w:val="00F43046"/>
    <w:rsid w:val="00F44C28"/>
    <w:rsid w:val="00F50A4D"/>
    <w:rsid w:val="00F53008"/>
    <w:rsid w:val="00F6529C"/>
    <w:rsid w:val="00F73125"/>
    <w:rsid w:val="00F7750E"/>
    <w:rsid w:val="00F82BDD"/>
    <w:rsid w:val="00F8741F"/>
    <w:rsid w:val="00F87A1B"/>
    <w:rsid w:val="00F908A8"/>
    <w:rsid w:val="00F92253"/>
    <w:rsid w:val="00FB0CAB"/>
    <w:rsid w:val="00FC330E"/>
    <w:rsid w:val="00FE2FE9"/>
    <w:rsid w:val="00FE48E1"/>
    <w:rsid w:val="00FF1B08"/>
    <w:rsid w:val="00FF6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7B67EA"/>
    <w:pPr>
      <w:keepNext/>
      <w:keepLines/>
      <w:spacing w:before="120" w:after="120" w:line="360" w:lineRule="auto"/>
      <w:jc w:val="center"/>
      <w:outlineLvl w:val="0"/>
    </w:pPr>
    <w:rPr>
      <w:rFonts w:ascii="Times New Roman" w:eastAsiaTheme="majorEastAsia" w:hAnsi="Times New Roman" w:cstheme="majorBidi"/>
      <w:b/>
      <w:bCs/>
      <w:color w:val="000000" w:themeColor="text1"/>
      <w:sz w:val="20"/>
      <w:szCs w:val="28"/>
    </w:rPr>
  </w:style>
  <w:style w:type="paragraph" w:styleId="Nagwek2">
    <w:name w:val="heading 2"/>
    <w:basedOn w:val="Normalny"/>
    <w:next w:val="Normalny"/>
    <w:link w:val="Nagwek2Znak"/>
    <w:uiPriority w:val="9"/>
    <w:unhideWhenUsed/>
    <w:qFormat/>
    <w:rsid w:val="0089660C"/>
    <w:pPr>
      <w:keepNext/>
      <w:keepLines/>
      <w:numPr>
        <w:numId w:val="39"/>
      </w:numPr>
      <w:spacing w:before="120" w:after="120" w:line="360" w:lineRule="auto"/>
      <w:ind w:left="284" w:hanging="284"/>
      <w:outlineLvl w:val="1"/>
    </w:pPr>
    <w:rPr>
      <w:rFonts w:ascii="Times New Roman" w:eastAsiaTheme="majorEastAsia" w:hAnsi="Times New Roman" w:cstheme="majorBidi"/>
      <w:b/>
      <w:sz w:val="20"/>
      <w:szCs w:val="26"/>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7B67EA"/>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qFormat/>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qFormat/>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spacing w:before="240"/>
      <w:ind w:left="284" w:hanging="284"/>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styleId="Tekstprzypisudolnego">
    <w:name w:val="footnote text"/>
    <w:basedOn w:val="Normalny"/>
    <w:link w:val="TekstprzypisudolnegoZnak"/>
    <w:uiPriority w:val="99"/>
    <w:semiHidden/>
    <w:unhideWhenUsed/>
    <w:rsid w:val="007218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18A8"/>
    <w:rPr>
      <w:sz w:val="20"/>
      <w:szCs w:val="20"/>
    </w:rPr>
  </w:style>
  <w:style w:type="character" w:styleId="Odwoanieprzypisudolnego">
    <w:name w:val="footnote reference"/>
    <w:basedOn w:val="Domylnaczcionkaakapitu"/>
    <w:uiPriority w:val="99"/>
    <w:semiHidden/>
    <w:unhideWhenUsed/>
    <w:rsid w:val="007218A8"/>
    <w:rPr>
      <w:vertAlign w:val="superscript"/>
    </w:rPr>
  </w:style>
  <w:style w:type="paragraph" w:customStyle="1" w:styleId="Zawartotabeli">
    <w:name w:val="Zawartość tabeli"/>
    <w:basedOn w:val="Normalny"/>
    <w:rsid w:val="00F44C28"/>
    <w:pPr>
      <w:suppressLineNumbers/>
      <w:suppressAutoHyphens/>
      <w:spacing w:after="0" w:line="240" w:lineRule="auto"/>
    </w:pPr>
    <w:rPr>
      <w:rFonts w:ascii="Cambria" w:eastAsia="Calibri" w:hAnsi="Cambria" w:cs="Times New Roman"/>
      <w:sz w:val="24"/>
      <w:lang w:eastAsia="zh-CN"/>
    </w:rPr>
  </w:style>
  <w:style w:type="paragraph" w:customStyle="1" w:styleId="Default">
    <w:name w:val="Default"/>
    <w:rsid w:val="000162A5"/>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Nagwek2Znak">
    <w:name w:val="Nagłówek 2 Znak"/>
    <w:basedOn w:val="Domylnaczcionkaakapitu"/>
    <w:link w:val="Nagwek2"/>
    <w:uiPriority w:val="9"/>
    <w:rsid w:val="0089660C"/>
    <w:rPr>
      <w:rFonts w:ascii="Times New Roman" w:eastAsiaTheme="majorEastAsia" w:hAnsi="Times New Roman" w:cstheme="majorBidi"/>
      <w:b/>
      <w:sz w:val="20"/>
      <w:szCs w:val="26"/>
    </w:rPr>
  </w:style>
  <w:style w:type="paragraph" w:styleId="Tekstpodstawowy">
    <w:name w:val="Body Text"/>
    <w:basedOn w:val="Normalny"/>
    <w:link w:val="TekstpodstawowyZnak"/>
    <w:uiPriority w:val="99"/>
    <w:semiHidden/>
    <w:unhideWhenUsed/>
    <w:rsid w:val="007B67EA"/>
    <w:pPr>
      <w:spacing w:after="120"/>
    </w:pPr>
  </w:style>
  <w:style w:type="character" w:customStyle="1" w:styleId="TekstpodstawowyZnak">
    <w:name w:val="Tekst podstawowy Znak"/>
    <w:basedOn w:val="Domylnaczcionkaakapitu"/>
    <w:link w:val="Tekstpodstawowy"/>
    <w:uiPriority w:val="99"/>
    <w:semiHidden/>
    <w:rsid w:val="007B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573197211">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 w:id="21159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word.katowice.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amowienia@word.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D3D5-DAA7-41AD-9016-466FAECB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2172</Words>
  <Characters>13036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Ewa Gawlik</cp:lastModifiedBy>
  <cp:revision>3</cp:revision>
  <cp:lastPrinted>2023-12-22T11:07:00Z</cp:lastPrinted>
  <dcterms:created xsi:type="dcterms:W3CDTF">2023-12-22T11:06:00Z</dcterms:created>
  <dcterms:modified xsi:type="dcterms:W3CDTF">2023-12-22T11:14:00Z</dcterms:modified>
</cp:coreProperties>
</file>