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57D" w:rsidRPr="0035174D" w:rsidRDefault="00D7257D">
      <w:pPr>
        <w:pStyle w:val="Tytu"/>
        <w:spacing w:line="200" w:lineRule="atLeast"/>
        <w:rPr>
          <w:rFonts w:ascii="Verdana" w:eastAsia="Times New Roman" w:hAnsi="Verdana"/>
          <w:i w:val="0"/>
          <w:sz w:val="20"/>
        </w:rPr>
      </w:pPr>
    </w:p>
    <w:p w:rsidR="006D1912" w:rsidRPr="0035174D" w:rsidRDefault="006D1912">
      <w:pPr>
        <w:pStyle w:val="Tytu"/>
        <w:spacing w:line="200" w:lineRule="atLeast"/>
        <w:rPr>
          <w:rFonts w:ascii="Verdana" w:eastAsia="Times New Roman" w:hAnsi="Verdana"/>
          <w:i w:val="0"/>
          <w:sz w:val="20"/>
        </w:rPr>
      </w:pPr>
    </w:p>
    <w:p w:rsidR="001556B3" w:rsidRPr="0035174D" w:rsidRDefault="001556B3">
      <w:pPr>
        <w:jc w:val="right"/>
        <w:rPr>
          <w:rFonts w:ascii="Verdana" w:hAnsi="Verdana" w:cs="Arial"/>
          <w:i/>
          <w:sz w:val="20"/>
          <w:szCs w:val="20"/>
        </w:rPr>
      </w:pPr>
      <w:r w:rsidRPr="0035174D">
        <w:rPr>
          <w:rFonts w:ascii="Verdana" w:hAnsi="Verdana" w:cs="Arial"/>
          <w:i/>
          <w:sz w:val="20"/>
          <w:szCs w:val="20"/>
        </w:rPr>
        <w:t>Załącznik nr 3 do specyfikacji</w:t>
      </w:r>
    </w:p>
    <w:p w:rsidR="001556B3" w:rsidRPr="0035174D" w:rsidRDefault="001556B3">
      <w:pPr>
        <w:jc w:val="right"/>
        <w:rPr>
          <w:rFonts w:ascii="Verdana" w:hAnsi="Verdana" w:cs="Arial"/>
          <w:sz w:val="20"/>
          <w:szCs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 xml:space="preserve">Nazwa firmy (wykonawcy): ..............................               </w:t>
      </w: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>......................................................................</w:t>
      </w: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 xml:space="preserve">Adres wykonawcy: ........................................... </w:t>
      </w: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>......................................................................</w:t>
      </w: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>Województwo: .................................................</w:t>
      </w: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>NIP: ...............................................................</w:t>
      </w:r>
    </w:p>
    <w:p w:rsidR="006C062C" w:rsidRPr="0035174D" w:rsidRDefault="006C062C" w:rsidP="006C062C">
      <w:pPr>
        <w:spacing w:line="200" w:lineRule="atLeast"/>
        <w:ind w:right="-2"/>
        <w:rPr>
          <w:rFonts w:ascii="Verdana" w:hAnsi="Verdana" w:cs="Verdana"/>
          <w:iCs/>
          <w:sz w:val="20"/>
        </w:rPr>
      </w:pPr>
    </w:p>
    <w:p w:rsidR="006C062C" w:rsidRPr="0035174D" w:rsidRDefault="006C062C" w:rsidP="006C062C">
      <w:pPr>
        <w:spacing w:line="200" w:lineRule="atLeast"/>
        <w:ind w:right="-2"/>
        <w:rPr>
          <w:rFonts w:ascii="Verdana" w:hAnsi="Verdana" w:cs="Verdana"/>
          <w:iCs/>
          <w:sz w:val="20"/>
        </w:rPr>
      </w:pPr>
      <w:r w:rsidRPr="0035174D">
        <w:rPr>
          <w:rFonts w:ascii="Verdana" w:hAnsi="Verdana" w:cs="Verdana"/>
          <w:iCs/>
          <w:sz w:val="20"/>
        </w:rPr>
        <w:t>PESEL: ...........................................................</w:t>
      </w:r>
    </w:p>
    <w:p w:rsidR="006C062C" w:rsidRPr="0035174D" w:rsidRDefault="006C062C" w:rsidP="006C062C">
      <w:pPr>
        <w:ind w:right="-2"/>
        <w:rPr>
          <w:rFonts w:ascii="Verdana" w:hAnsi="Verdana"/>
          <w:i/>
          <w:sz w:val="16"/>
          <w:szCs w:val="16"/>
        </w:rPr>
      </w:pPr>
      <w:r w:rsidRPr="0035174D">
        <w:rPr>
          <w:rFonts w:ascii="Verdana" w:hAnsi="Verdana"/>
          <w:i/>
          <w:sz w:val="16"/>
          <w:szCs w:val="16"/>
        </w:rPr>
        <w:t>dotyczy wykonawców wpisanych do CEIDG RP</w:t>
      </w:r>
    </w:p>
    <w:p w:rsidR="006C062C" w:rsidRPr="0035174D" w:rsidRDefault="006C062C" w:rsidP="006C062C">
      <w:pPr>
        <w:ind w:right="-2"/>
        <w:rPr>
          <w:rFonts w:ascii="Verdana" w:hAnsi="Verdana"/>
          <w:i/>
          <w:iCs/>
          <w:sz w:val="16"/>
          <w:szCs w:val="16"/>
        </w:rPr>
      </w:pPr>
      <w:r w:rsidRPr="0035174D">
        <w:rPr>
          <w:rFonts w:ascii="Verdana" w:hAnsi="Verdana"/>
          <w:i/>
          <w:iCs/>
          <w:sz w:val="16"/>
          <w:szCs w:val="16"/>
        </w:rPr>
        <w:t>oraz wykonawców będących osobami fizycznymi</w:t>
      </w:r>
    </w:p>
    <w:p w:rsidR="006C062C" w:rsidRPr="0035174D" w:rsidRDefault="006C062C" w:rsidP="006C062C">
      <w:pPr>
        <w:ind w:right="-2"/>
        <w:rPr>
          <w:rFonts w:ascii="Verdana" w:hAnsi="Verdana"/>
          <w:i/>
          <w:iCs/>
          <w:sz w:val="16"/>
          <w:szCs w:val="16"/>
        </w:rPr>
      </w:pPr>
    </w:p>
    <w:p w:rsidR="006C062C" w:rsidRPr="0035174D" w:rsidRDefault="006C062C" w:rsidP="006C062C">
      <w:pPr>
        <w:ind w:right="-2"/>
        <w:rPr>
          <w:rFonts w:ascii="Verdana" w:hAnsi="Verdana"/>
          <w:iCs/>
          <w:sz w:val="20"/>
        </w:rPr>
      </w:pPr>
      <w:r w:rsidRPr="0035174D">
        <w:rPr>
          <w:rFonts w:ascii="Verdana" w:hAnsi="Verdana"/>
          <w:iCs/>
          <w:sz w:val="20"/>
        </w:rPr>
        <w:t>KRS: ...............................................................</w:t>
      </w:r>
    </w:p>
    <w:p w:rsidR="006C062C" w:rsidRPr="0035174D" w:rsidRDefault="006C062C" w:rsidP="006C062C">
      <w:pPr>
        <w:ind w:right="-2"/>
        <w:rPr>
          <w:rFonts w:ascii="Verdana" w:hAnsi="Verdana"/>
          <w:i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sz w:val="20"/>
        </w:rPr>
      </w:pPr>
      <w:r w:rsidRPr="0035174D">
        <w:rPr>
          <w:rFonts w:ascii="Verdana" w:hAnsi="Verdana"/>
          <w:sz w:val="20"/>
        </w:rPr>
        <w:t>......................................................................</w:t>
      </w:r>
    </w:p>
    <w:p w:rsidR="006C062C" w:rsidRPr="0035174D" w:rsidRDefault="006C062C" w:rsidP="006C062C">
      <w:pPr>
        <w:ind w:right="565"/>
        <w:rPr>
          <w:rFonts w:ascii="Verdana" w:hAnsi="Verdana"/>
          <w:i/>
          <w:sz w:val="16"/>
          <w:szCs w:val="16"/>
        </w:rPr>
      </w:pPr>
      <w:r w:rsidRPr="0035174D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6C062C" w:rsidRPr="0035174D" w:rsidRDefault="006C062C" w:rsidP="006C062C">
      <w:pPr>
        <w:pStyle w:val="Stopka"/>
        <w:rPr>
          <w:rFonts w:ascii="Verdana" w:hAnsi="Verdana"/>
          <w:i/>
          <w:sz w:val="20"/>
        </w:rPr>
      </w:pPr>
    </w:p>
    <w:p w:rsidR="006C062C" w:rsidRPr="0035174D" w:rsidRDefault="006C062C" w:rsidP="006C062C">
      <w:pPr>
        <w:ind w:right="-2"/>
        <w:rPr>
          <w:rFonts w:ascii="Verdana" w:hAnsi="Verdana"/>
          <w:sz w:val="20"/>
        </w:rPr>
      </w:pPr>
      <w:r w:rsidRPr="0035174D">
        <w:rPr>
          <w:rFonts w:ascii="Verdana" w:hAnsi="Verdana"/>
          <w:sz w:val="20"/>
        </w:rPr>
        <w:t>......................................................................</w:t>
      </w:r>
    </w:p>
    <w:p w:rsidR="006C062C" w:rsidRPr="0035174D" w:rsidRDefault="006C062C" w:rsidP="006C062C">
      <w:pPr>
        <w:pStyle w:val="Stopka"/>
        <w:ind w:right="-2"/>
        <w:rPr>
          <w:rFonts w:ascii="Verdana" w:hAnsi="Verdana"/>
          <w:i/>
          <w:sz w:val="16"/>
          <w:szCs w:val="16"/>
        </w:rPr>
      </w:pPr>
      <w:r w:rsidRPr="0035174D">
        <w:rPr>
          <w:rFonts w:ascii="Verdana" w:hAnsi="Verdana"/>
          <w:i/>
          <w:sz w:val="16"/>
          <w:szCs w:val="16"/>
        </w:rPr>
        <w:t>adres e-mail wykonawcy</w:t>
      </w:r>
    </w:p>
    <w:p w:rsidR="001556B3" w:rsidRPr="0035174D" w:rsidRDefault="001556B3">
      <w:pPr>
        <w:rPr>
          <w:rFonts w:ascii="Verdana" w:hAnsi="Verdana" w:cs="Arial"/>
          <w:sz w:val="20"/>
          <w:szCs w:val="20"/>
        </w:rPr>
      </w:pPr>
    </w:p>
    <w:p w:rsidR="001556B3" w:rsidRPr="0035174D" w:rsidRDefault="001556B3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35174D">
        <w:rPr>
          <w:rFonts w:ascii="Verdana" w:hAnsi="Verdana" w:cs="Arial"/>
          <w:b/>
          <w:bCs/>
          <w:sz w:val="28"/>
          <w:szCs w:val="28"/>
        </w:rPr>
        <w:t>OFERTA</w:t>
      </w:r>
    </w:p>
    <w:p w:rsidR="001556B3" w:rsidRPr="0035174D" w:rsidRDefault="001556B3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:rsidR="00A11475" w:rsidRPr="0035174D" w:rsidRDefault="00A11475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:rsidR="001556B3" w:rsidRPr="0035174D" w:rsidRDefault="00B173DF" w:rsidP="00B173DF">
      <w:pPr>
        <w:ind w:left="4820"/>
        <w:rPr>
          <w:rFonts w:ascii="Verdana" w:hAnsi="Verdana" w:cs="Arial"/>
          <w:b/>
          <w:sz w:val="20"/>
          <w:szCs w:val="20"/>
        </w:rPr>
      </w:pPr>
      <w:r w:rsidRPr="0035174D">
        <w:rPr>
          <w:rFonts w:ascii="Verdana" w:hAnsi="Verdana" w:cs="Arial"/>
          <w:b/>
          <w:sz w:val="20"/>
          <w:szCs w:val="20"/>
        </w:rPr>
        <w:t>Wojewódzki Ośrodek Ruchu Drogowego</w:t>
      </w:r>
    </w:p>
    <w:p w:rsidR="001556B3" w:rsidRPr="0035174D" w:rsidRDefault="00B173DF" w:rsidP="00B173DF">
      <w:pPr>
        <w:ind w:left="4820"/>
        <w:rPr>
          <w:rFonts w:ascii="Verdana" w:hAnsi="Verdana" w:cs="Arial"/>
          <w:b/>
          <w:sz w:val="20"/>
          <w:szCs w:val="20"/>
        </w:rPr>
      </w:pPr>
      <w:r w:rsidRPr="0035174D">
        <w:rPr>
          <w:rFonts w:ascii="Verdana" w:hAnsi="Verdana" w:cs="Arial"/>
          <w:b/>
          <w:sz w:val="20"/>
          <w:szCs w:val="20"/>
        </w:rPr>
        <w:t xml:space="preserve">w Katowicach </w:t>
      </w:r>
    </w:p>
    <w:p w:rsidR="001556B3" w:rsidRPr="0035174D" w:rsidRDefault="001556B3">
      <w:pPr>
        <w:rPr>
          <w:rFonts w:ascii="Verdana" w:hAnsi="Verdana" w:cs="Arial"/>
          <w:sz w:val="20"/>
          <w:szCs w:val="20"/>
        </w:rPr>
      </w:pPr>
    </w:p>
    <w:p w:rsidR="00A11475" w:rsidRPr="0035174D" w:rsidRDefault="00A11475">
      <w:pPr>
        <w:rPr>
          <w:rFonts w:ascii="Verdana" w:hAnsi="Verdana" w:cs="Arial"/>
          <w:sz w:val="20"/>
          <w:szCs w:val="20"/>
        </w:rPr>
      </w:pPr>
    </w:p>
    <w:p w:rsidR="001556B3" w:rsidRDefault="001556B3" w:rsidP="00076F14">
      <w:pPr>
        <w:pStyle w:val="Tekstpodstawowy23"/>
        <w:numPr>
          <w:ilvl w:val="0"/>
          <w:numId w:val="10"/>
        </w:numPr>
        <w:ind w:left="426" w:hanging="426"/>
        <w:rPr>
          <w:rFonts w:cs="Arial"/>
          <w:bCs/>
        </w:rPr>
      </w:pPr>
      <w:r w:rsidRPr="0035174D">
        <w:rPr>
          <w:rFonts w:cs="Arial"/>
        </w:rPr>
        <w:t>Nawiązując do ogłoszenia o przetargu nieograniczonym dotyczącym zakupu artykułów biurowych</w:t>
      </w:r>
      <w:r w:rsidR="00495D8E" w:rsidRPr="0035174D">
        <w:rPr>
          <w:rFonts w:cs="Arial"/>
        </w:rPr>
        <w:t xml:space="preserve"> </w:t>
      </w:r>
      <w:r w:rsidRPr="0035174D">
        <w:rPr>
          <w:rFonts w:cs="Arial"/>
        </w:rPr>
        <w:t>dla p</w:t>
      </w:r>
      <w:r w:rsidR="001B2916" w:rsidRPr="0035174D">
        <w:rPr>
          <w:rFonts w:cs="Arial"/>
        </w:rPr>
        <w:t xml:space="preserve">otrzeb Wojewódzkiego Ośrodka Ruchu Drogowego w Katowicach </w:t>
      </w:r>
      <w:r w:rsidRPr="0035174D">
        <w:rPr>
          <w:rFonts w:cs="Arial"/>
          <w:b/>
          <w:bCs/>
        </w:rPr>
        <w:t>oferujemy wykonanie</w:t>
      </w:r>
      <w:r w:rsidRPr="0035174D">
        <w:rPr>
          <w:rFonts w:cs="Arial"/>
        </w:rPr>
        <w:t xml:space="preserve"> </w:t>
      </w:r>
      <w:r w:rsidR="005A13E7" w:rsidRPr="0035174D">
        <w:rPr>
          <w:rFonts w:cs="Arial"/>
          <w:b/>
          <w:bCs/>
        </w:rPr>
        <w:t xml:space="preserve">części </w:t>
      </w:r>
      <w:r w:rsidR="001B2916" w:rsidRPr="0035174D">
        <w:rPr>
          <w:rFonts w:cs="Arial"/>
          <w:b/>
          <w:bCs/>
        </w:rPr>
        <w:t>nr</w:t>
      </w:r>
      <w:r w:rsidR="005A13E7" w:rsidRPr="0035174D">
        <w:rPr>
          <w:rFonts w:cs="Arial"/>
          <w:b/>
          <w:bCs/>
        </w:rPr>
        <w:t>………..zamówienia</w:t>
      </w:r>
      <w:r w:rsidRPr="0035174D">
        <w:rPr>
          <w:rFonts w:cs="Arial"/>
          <w:b/>
          <w:bCs/>
        </w:rPr>
        <w:t xml:space="preserve"> </w:t>
      </w:r>
      <w:r w:rsidRPr="0035174D">
        <w:rPr>
          <w:rFonts w:cs="Arial"/>
          <w:bCs/>
        </w:rPr>
        <w:t>objętego specyfikacją istotnych warunków zamówienia za łączną cenę:</w:t>
      </w:r>
    </w:p>
    <w:p w:rsidR="00B46903" w:rsidRDefault="00B46903" w:rsidP="00B46903">
      <w:pPr>
        <w:pStyle w:val="Tekstpodstawowy23"/>
        <w:rPr>
          <w:rFonts w:cs="Arial"/>
          <w:bCs/>
        </w:rPr>
      </w:pPr>
    </w:p>
    <w:p w:rsidR="001556B3" w:rsidRPr="0035174D" w:rsidRDefault="00B46903">
      <w:pPr>
        <w:spacing w:line="360" w:lineRule="auto"/>
        <w:ind w:left="555" w:hanging="255"/>
        <w:jc w:val="both"/>
        <w:rPr>
          <w:rFonts w:ascii="Verdana" w:hAnsi="Verdana"/>
          <w:sz w:val="20"/>
          <w:szCs w:val="20"/>
        </w:rPr>
      </w:pPr>
      <w:r w:rsidRPr="0035174D">
        <w:rPr>
          <w:rFonts w:ascii="Verdana" w:eastAsiaTheme="minorHAnsi" w:hAnsi="Verdana" w:cstheme="minorBidi"/>
          <w:b/>
          <w:sz w:val="22"/>
          <w:szCs w:val="22"/>
          <w:lang w:eastAsia="en-US"/>
        </w:rPr>
        <w:t>Część 1: sprzęt biurowy</w:t>
      </w:r>
      <w:bookmarkStart w:id="0" w:name="_GoBack"/>
      <w:bookmarkEnd w:id="0"/>
    </w:p>
    <w:p w:rsidR="001556B3" w:rsidRPr="0035174D" w:rsidRDefault="001556B3">
      <w:pPr>
        <w:spacing w:line="360" w:lineRule="auto"/>
        <w:ind w:left="555" w:hanging="255"/>
        <w:jc w:val="both"/>
        <w:rPr>
          <w:rFonts w:ascii="Verdana" w:hAnsi="Verdana"/>
          <w:sz w:val="20"/>
          <w:szCs w:val="20"/>
        </w:rPr>
      </w:pPr>
      <w:r w:rsidRPr="0035174D">
        <w:rPr>
          <w:rFonts w:ascii="Verdana" w:hAnsi="Verdana"/>
          <w:sz w:val="20"/>
          <w:szCs w:val="20"/>
        </w:rPr>
        <w:t>a) cena netto: ......................................................................... zł</w:t>
      </w:r>
    </w:p>
    <w:p w:rsidR="001556B3" w:rsidRPr="0035174D" w:rsidRDefault="001556B3">
      <w:pPr>
        <w:spacing w:line="360" w:lineRule="auto"/>
        <w:ind w:left="555" w:hanging="255"/>
        <w:jc w:val="both"/>
        <w:rPr>
          <w:rFonts w:ascii="Verdana" w:hAnsi="Verdana"/>
          <w:sz w:val="20"/>
          <w:szCs w:val="20"/>
        </w:rPr>
      </w:pPr>
    </w:p>
    <w:p w:rsidR="001556B3" w:rsidRPr="0035174D" w:rsidRDefault="001556B3">
      <w:pPr>
        <w:spacing w:line="360" w:lineRule="auto"/>
        <w:ind w:left="570"/>
        <w:jc w:val="both"/>
        <w:rPr>
          <w:rFonts w:ascii="Verdana" w:hAnsi="Verdana"/>
          <w:sz w:val="20"/>
          <w:szCs w:val="20"/>
        </w:rPr>
      </w:pPr>
      <w:r w:rsidRPr="0035174D">
        <w:rPr>
          <w:rFonts w:ascii="Verdana" w:hAnsi="Verdana"/>
          <w:sz w:val="20"/>
          <w:szCs w:val="20"/>
        </w:rPr>
        <w:t>słownie złotych: ......................................................................................</w:t>
      </w:r>
    </w:p>
    <w:p w:rsidR="001556B3" w:rsidRPr="0035174D" w:rsidRDefault="001556B3">
      <w:pPr>
        <w:spacing w:line="360" w:lineRule="auto"/>
        <w:ind w:left="570"/>
        <w:jc w:val="both"/>
        <w:rPr>
          <w:rFonts w:ascii="Verdana" w:hAnsi="Verdana"/>
          <w:sz w:val="20"/>
          <w:szCs w:val="20"/>
        </w:rPr>
      </w:pPr>
    </w:p>
    <w:p w:rsidR="001556B3" w:rsidRPr="0035174D" w:rsidRDefault="001556B3">
      <w:pPr>
        <w:pStyle w:val="Tekstpodstawowywcity"/>
        <w:spacing w:line="360" w:lineRule="auto"/>
        <w:ind w:left="570" w:hanging="285"/>
        <w:rPr>
          <w:rFonts w:ascii="Verdana" w:hAnsi="Verdana"/>
          <w:sz w:val="20"/>
        </w:rPr>
      </w:pPr>
      <w:r w:rsidRPr="0035174D">
        <w:rPr>
          <w:rFonts w:ascii="Verdana" w:hAnsi="Verdana"/>
          <w:sz w:val="20"/>
        </w:rPr>
        <w:t>b)</w:t>
      </w:r>
      <w:r w:rsidRPr="0035174D">
        <w:rPr>
          <w:rFonts w:ascii="Verdana" w:hAnsi="Verdana"/>
          <w:sz w:val="20"/>
        </w:rPr>
        <w:tab/>
        <w:t>podatek VAT w wysokości 23%: …....................................................... zł</w:t>
      </w:r>
    </w:p>
    <w:p w:rsidR="001556B3" w:rsidRPr="0035174D" w:rsidRDefault="001556B3">
      <w:pPr>
        <w:pStyle w:val="Tekstpodstawowywcity"/>
        <w:spacing w:line="360" w:lineRule="auto"/>
        <w:ind w:left="570" w:hanging="285"/>
        <w:rPr>
          <w:rFonts w:ascii="Verdana" w:hAnsi="Verdana"/>
          <w:i/>
          <w:sz w:val="20"/>
        </w:rPr>
      </w:pPr>
    </w:p>
    <w:p w:rsidR="001556B3" w:rsidRPr="0035174D" w:rsidRDefault="001556B3">
      <w:pPr>
        <w:pStyle w:val="WW-Tekstpodstawowywcity2"/>
        <w:spacing w:line="360" w:lineRule="auto"/>
        <w:ind w:left="570" w:firstLine="0"/>
        <w:rPr>
          <w:rFonts w:ascii="Verdana" w:hAnsi="Verdana"/>
          <w:sz w:val="20"/>
          <w:szCs w:val="20"/>
        </w:rPr>
      </w:pPr>
      <w:r w:rsidRPr="0035174D">
        <w:rPr>
          <w:rFonts w:ascii="Verdana" w:hAnsi="Verdana"/>
          <w:sz w:val="20"/>
          <w:szCs w:val="20"/>
        </w:rPr>
        <w:t>słownie złotych: .................................................................................</w:t>
      </w:r>
    </w:p>
    <w:p w:rsidR="001556B3" w:rsidRPr="0035174D" w:rsidRDefault="001556B3">
      <w:pPr>
        <w:pStyle w:val="WW-Tekstpodstawowywcity2"/>
        <w:spacing w:line="360" w:lineRule="auto"/>
        <w:ind w:left="570" w:firstLine="0"/>
        <w:rPr>
          <w:rFonts w:ascii="Verdana" w:hAnsi="Verdana"/>
          <w:sz w:val="20"/>
          <w:szCs w:val="20"/>
        </w:rPr>
      </w:pPr>
    </w:p>
    <w:p w:rsidR="001556B3" w:rsidRPr="0035174D" w:rsidRDefault="001556B3">
      <w:pPr>
        <w:pStyle w:val="Tekstpodstawowywcity"/>
        <w:spacing w:line="360" w:lineRule="auto"/>
        <w:ind w:left="585" w:hanging="285"/>
        <w:rPr>
          <w:rFonts w:ascii="Verdana" w:hAnsi="Verdana"/>
          <w:sz w:val="20"/>
        </w:rPr>
      </w:pPr>
      <w:r w:rsidRPr="0035174D">
        <w:rPr>
          <w:rFonts w:ascii="Verdana" w:hAnsi="Verdana"/>
          <w:sz w:val="20"/>
        </w:rPr>
        <w:t xml:space="preserve">c) </w:t>
      </w:r>
      <w:r w:rsidRPr="0035174D">
        <w:rPr>
          <w:rFonts w:ascii="Verdana" w:hAnsi="Verdana"/>
          <w:sz w:val="20"/>
        </w:rPr>
        <w:tab/>
        <w:t>cena brutto: …................................................................... zł</w:t>
      </w:r>
    </w:p>
    <w:p w:rsidR="001556B3" w:rsidRPr="0035174D" w:rsidRDefault="001556B3">
      <w:pPr>
        <w:pStyle w:val="Tekstpodstawowywcity"/>
        <w:spacing w:line="360" w:lineRule="auto"/>
        <w:ind w:left="585" w:hanging="285"/>
        <w:rPr>
          <w:rFonts w:ascii="Verdana" w:hAnsi="Verdana"/>
          <w:sz w:val="20"/>
        </w:rPr>
      </w:pPr>
    </w:p>
    <w:p w:rsidR="001556B3" w:rsidRPr="0035174D" w:rsidRDefault="001556B3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Verdana" w:hAnsi="Verdana" w:cs="Tahoma"/>
          <w:sz w:val="20"/>
          <w:szCs w:val="20"/>
        </w:rPr>
      </w:pPr>
      <w:r w:rsidRPr="0035174D">
        <w:rPr>
          <w:rFonts w:ascii="Verdana" w:hAnsi="Verdana" w:cs="Tahoma"/>
          <w:sz w:val="20"/>
          <w:szCs w:val="20"/>
        </w:rPr>
        <w:t>słownie złotych: .......................................................................</w:t>
      </w:r>
    </w:p>
    <w:p w:rsidR="001556B3" w:rsidRPr="0035174D" w:rsidRDefault="001556B3">
      <w:pPr>
        <w:tabs>
          <w:tab w:val="left" w:pos="3261"/>
        </w:tabs>
        <w:rPr>
          <w:rFonts w:ascii="Verdana" w:hAnsi="Verdana" w:cs="Arial"/>
          <w:sz w:val="20"/>
          <w:szCs w:val="20"/>
        </w:rPr>
      </w:pPr>
    </w:p>
    <w:p w:rsidR="001556B3" w:rsidRPr="0035174D" w:rsidRDefault="001556B3">
      <w:pPr>
        <w:tabs>
          <w:tab w:val="left" w:pos="3261"/>
        </w:tabs>
        <w:rPr>
          <w:rFonts w:ascii="Verdana" w:hAnsi="Verdana" w:cs="Arial"/>
          <w:sz w:val="20"/>
          <w:szCs w:val="20"/>
        </w:rPr>
      </w:pPr>
    </w:p>
    <w:p w:rsidR="001556B3" w:rsidRPr="0035174D" w:rsidRDefault="00B46903">
      <w:pPr>
        <w:tabs>
          <w:tab w:val="left" w:pos="3261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>w tym według poniższego zestawienia</w:t>
      </w:r>
      <w:r w:rsidR="001556B3" w:rsidRPr="0035174D">
        <w:rPr>
          <w:rFonts w:ascii="Verdana" w:hAnsi="Verdana" w:cs="Arial"/>
          <w:sz w:val="20"/>
          <w:szCs w:val="20"/>
        </w:rPr>
        <w:t>:</w:t>
      </w:r>
    </w:p>
    <w:p w:rsidR="001556B3" w:rsidRPr="0035174D" w:rsidRDefault="001556B3">
      <w:pPr>
        <w:rPr>
          <w:rFonts w:ascii="Verdana" w:hAnsi="Verdana" w:cs="Arial"/>
          <w:sz w:val="20"/>
          <w:szCs w:val="20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"/>
        <w:gridCol w:w="2258"/>
        <w:gridCol w:w="708"/>
        <w:gridCol w:w="1560"/>
        <w:gridCol w:w="992"/>
        <w:gridCol w:w="3118"/>
      </w:tblGrid>
      <w:tr w:rsidR="0035174D" w:rsidRPr="0035174D" w:rsidTr="00224941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ind w:right="803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  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Przedmiot zamówienia </w:t>
            </w:r>
          </w:p>
          <w:p w:rsidR="00224941" w:rsidRPr="0035174D" w:rsidRDefault="00224941" w:rsidP="00C1362A">
            <w:pPr>
              <w:suppressAutoHyphens w:val="0"/>
              <w:ind w:right="803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Jedn.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517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jedn.  netto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41" w:rsidRPr="0035174D" w:rsidRDefault="00224941" w:rsidP="00C1362A">
            <w:pPr>
              <w:suppressLineNumbers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24941" w:rsidRPr="0035174D" w:rsidRDefault="00224941" w:rsidP="00C1362A">
            <w:pPr>
              <w:suppressLineNumbers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35174D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</w:p>
          <w:p w:rsidR="00224941" w:rsidRPr="0035174D" w:rsidRDefault="00224941" w:rsidP="00C1362A">
            <w:pPr>
              <w:suppressLineNumbers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5174D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  <w:p w:rsidR="00224941" w:rsidRPr="0035174D" w:rsidRDefault="00224941" w:rsidP="00C1362A">
            <w:pPr>
              <w:suppressLineNumbers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5174D" w:rsidRPr="0035174D" w:rsidTr="00224941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Cienkopis z niebieskim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0,4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, zatyczka w kolorze tuszu, odporny na zaschnięcie.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Cienkopis z czarnym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0,4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, zatyczka w kolorze tuszu, odporny na zaschnięcie.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Cienkopis z czerwonym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0,4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, zatyczka w kolorze tuszu, odporny na zaschnięcie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Cienkopis z zielonym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0,4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, zatyczka w kolorze tuszu, odporny na zaschnięcie.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Długopis z niebieskim wkładem z możliwością obserwacji stopnia zużycia tuszu,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gr. linii pisma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1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Długopis z czarnym wkładem z możliwością obserwacji stopnia zużycia tuszu,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gr. linii pisma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1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Długopis żelowy automatyczny z wymiennym wkładem. Podgumowany uchwyt. Linia pisania EXTRA FINE 0,32 mm, długość linii min 1200 m, niebieski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3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Długopis żelowy automatyczny z wymiennym wkładem. Podgumowany uchwyt. Linia pisania EXTRA FINE 0,32 mm, długość linii min 1200 m,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Długopis automatyczny z wymiennym wkładem olejowym, gumowym uchwytem w kolorze tuszu, krystaliczną obudową, mechanizmem chowającym wkład z linią pisania 0,27 mm i dł.lLinii 900m tak jak Pilot Super Grip lub produkt  równoważny. Kolor niebieski.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Wkład do długopisu z pozycji nr 9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Niebieski, zielony, czerwony,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4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Druk delegacji, polecenie wyjazdu służbowego, format A5, bloczek.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Druk karta drogowa A5 100 kart. dwustronna /bloczek ponumerowany/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Druk- KW format A6 bloczek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Dziurkacz 40 kartek. Ogranicznik z okienkiem. </w:t>
            </w:r>
            <w:r w:rsidRPr="0035174D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Format A4, A5, A6, folio, US-Quart, 8x8x8 cm.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Deseczka formatu A5 z klipem zamykana różne kolory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Długopis na sprężynce z podstawką.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Dziennik korespondencyjny w twardej oprawie formatu 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Etykieta samoprzylepna do drukarek atramentowych, laserowych i kopiarek formatu A4 pakowana po 100 szt. 210x297 mm.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Ewidencja wyjść służbowych w czasie pracy format A4, 32 str.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Folia do laminatora format A4, rozmiar 216x303 mm, 100 mic, pakowana po 100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Folia do laminatora format A3, rozmiar 303x426  mm, 100 mic, pakowana po 100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Gumka do mazania biało niebieska 43x19x13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Karteczki samoprzylepne koloru żółtego format 38x51, po 100 kartek w bloczku.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Karteczki samoprzylepne koloru żółtego format 76x76 po 100 kartek w bloczku.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Kalkulator zasilany baterią słoneczną o wymiarach w przedziale 15cmx16cm.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Klej w sztyfcie 35G na bazie PVP posiada atest PZH oraz normą ASTM i 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4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Koperta samoklejąca biała SK B4/250szt.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3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Koperta samoklejąca biała SK B5/500szt.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3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Koperta samoklejąca biała SK C6/1000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Korektor w taśmie z wymiennym wkładem 8,4 x 14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Korektor, aplikator w postaci pióra lub gąbki min 15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Koszulka przeźroczysta formatu A4 z klapką.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33.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Koszulka A4, krystaliczna z multiperforacją, otwierana u góry, min. 75 mic (op. 100 szt.)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Koszulka poszerzana (bez klapki) na katalogi lub dokumenty, wykonana z elastycznej i wysokoprzeźroczystej folii PVC o grubości 140 mic. Zgrzane w literę ,,U’’, boki poszerzane do pojemności 25mm, wzmocniona perforacja umożliwiająca wpięcie do segregatora z dowolnym ringiem, w opakowaniu 10 szt.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Klip biurowy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32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 do spinania papieru (12 szt. w opakowaniu)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Klip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41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 do spinania papieru (12 szt. w opakowaniu)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Klips archiwizacyjny do spinania dokumentów, dwuczęściowy, plastikowy na zaczepy, w opakowaniu 50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Linijka biurowa 20cm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Marker do tablic suchościeralny czerwony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Marker do tablic suchościeralny zielony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Marker do tablic suchościeralny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Marker do tablic suchościeralny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Notes kostka klejona biała (kwadrat) w kostce 400 kartek.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Nożyczki metalowe (rączka + ostrze), ze stali nierdzewnej o całkowitej dł. min 20 cm w etui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Ołówek zwykły z gumką, wkład HB.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46.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Temperówka metalowa z pojemnikiem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Pisak do płyt CD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Przybornik biurkowy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z wyposażeniem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Przekładka do segregatora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12 miesięcy.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Pióro kulkowe z szybkoschnącym tuszem pigmentowym, średnica kulki 0,7 mm, grubość linii pisania ok 0,35 mm. Wymienny wkład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Pióro kulkowe z szybkoschnącym tuszem pigmentowym, średnica kulki 0,7 mm, grubość linii pisania ok 0,35 mm. Wymienny wkład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52.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Rolka papieru termicznego szer.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5174D">
                <w:rPr>
                  <w:rFonts w:ascii="Verdana" w:hAnsi="Verdana" w:cs="Arial"/>
                  <w:sz w:val="16"/>
                  <w:szCs w:val="16"/>
                  <w:lang w:eastAsia="pl-PL"/>
                </w:rPr>
                <w:t>80 mm</w:t>
              </w:r>
            </w:smartTag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do drukarki star TSP100.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Rozszywasz biurowy.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Spinacz biurowy w pudełku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35174D">
                <w:rPr>
                  <w:rFonts w:ascii="Verdana" w:hAnsi="Verdana"/>
                  <w:sz w:val="16"/>
                  <w:szCs w:val="16"/>
                  <w:lang w:eastAsia="pl-PL"/>
                </w:rPr>
                <w:t>28 mm</w:t>
              </w:r>
            </w:smartTag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.(100szt.)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pud.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Segregator biurowy formatu A4, grzbiet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 7- 8cm (różne kolory).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Segregator biurowy formatu A4, grzbiet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 4,5-5cm (różne kolory).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Skoroszyt zawieszkowy ½ A4 tekturowy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Skoroszyt plastikowy zawieszkowy A4 różne kolory, wyposażony w boczną perforację umożliwiającą wpięcie do segregatora.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Korytko plastikowe na dokumenty Format 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Taśma klejąca przeźroczysta szer.2cm.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Teczka na rzep A4 różne kolory.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Teczka do podpisu, wykonana ze sztywnej tektury, oklejona okleiną ze złotym nadrukiem, 19 przegródek, kolor zielony.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Teczka do podpisu, wykonana ze sztywnej tektury, oklejona okleiną ze złotym nadrukiem, 19 przegródek, kolor bordowy.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Teczka tekturowa biała wiązana format A4.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Teczka tekturowa lakierowana, różne kolory z gumką, format A4.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Tusz do pieczątek bezolejowy 22 ml czerwony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Tusz do pieczątek bezolejowy 22 ml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Zakładka indeksująca.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Zszywacz min 40k innowacyjny system płaskiego zszywania, możliwość zszywania tapicerskiego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Zszywki biurowe 24/6 miedziane 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 1000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Zeszyt formatu A4, 100 kartkowy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w kratkę, twarda oprawa.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Zeszyt formatu A5, 100 kartkowy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w kratkę, twarda oprawa.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Zwilżacz do palców glicerynowy.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Zakreślacz fluoroscencyjny różne kolory, końcówka klinowa o szerokości linii 2mm-5mm, obudowa </w:t>
            </w: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plastikowa w kolorze tuszu.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 xml:space="preserve">75.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ind w:right="80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Blok biurowy A4 w kratkę 100 kartek z perforacją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ind w:right="80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Okładka do bindowania A4 przód bezbarwny 200mik pak.</w:t>
            </w:r>
          </w:p>
          <w:p w:rsidR="00224941" w:rsidRPr="0035174D" w:rsidRDefault="00224941" w:rsidP="00C1362A">
            <w:pPr>
              <w:suppressAutoHyphens w:val="0"/>
              <w:ind w:right="80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ind w:right="80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Okładka do bindowania A4 tył różne kolory pak. 100szt.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ind w:right="80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Litery lub cyfry samoprzylepne na arkuszu A4, wys. 2cm. Kolor czerwony, niebieski, zielony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24941">
        <w:trPr>
          <w:trHeight w:val="703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RAZEM</w:t>
            </w:r>
          </w:p>
          <w:p w:rsidR="00224941" w:rsidRPr="0035174D" w:rsidRDefault="00224941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866255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Wartość netto</w:t>
            </w:r>
            <w:r w:rsidR="00866255"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:</w:t>
            </w:r>
          </w:p>
          <w:p w:rsidR="00224941" w:rsidRPr="0035174D" w:rsidRDefault="00224941" w:rsidP="00866255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1" w:rsidRPr="0035174D" w:rsidRDefault="00224941" w:rsidP="00866255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Wartość brutto</w:t>
            </w:r>
            <w:r w:rsidR="00866255"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:</w:t>
            </w:r>
          </w:p>
        </w:tc>
      </w:tr>
    </w:tbl>
    <w:p w:rsidR="00C1362A" w:rsidRPr="0035174D" w:rsidRDefault="00C1362A" w:rsidP="00C1362A">
      <w:pPr>
        <w:suppressAutoHyphens w:val="0"/>
        <w:spacing w:after="160" w:line="259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C06FFA" w:rsidRPr="0035174D" w:rsidRDefault="00C06FFA" w:rsidP="00C1362A">
      <w:pPr>
        <w:suppressAutoHyphens w:val="0"/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5174D">
        <w:rPr>
          <w:rFonts w:ascii="Verdana" w:eastAsiaTheme="minorHAnsi" w:hAnsi="Verdana" w:cstheme="minorBidi"/>
          <w:sz w:val="20"/>
          <w:szCs w:val="20"/>
          <w:lang w:eastAsia="en-US"/>
        </w:rPr>
        <w:t>Termin dostawy: ……….. dni roboczych</w:t>
      </w:r>
    </w:p>
    <w:p w:rsidR="00C1362A" w:rsidRPr="0035174D" w:rsidRDefault="00C1362A" w:rsidP="00C1362A">
      <w:pPr>
        <w:suppressAutoHyphens w:val="0"/>
        <w:spacing w:after="160" w:line="259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C1362A" w:rsidRDefault="00C1362A" w:rsidP="00C1362A">
      <w:pPr>
        <w:suppressAutoHyphens w:val="0"/>
        <w:spacing w:after="160" w:line="259" w:lineRule="auto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35174D">
        <w:rPr>
          <w:rFonts w:ascii="Verdana" w:eastAsiaTheme="minorHAnsi" w:hAnsi="Verdana" w:cstheme="minorBidi"/>
          <w:b/>
          <w:sz w:val="22"/>
          <w:szCs w:val="22"/>
          <w:lang w:eastAsia="en-US"/>
        </w:rPr>
        <w:t>Część 2: papier</w:t>
      </w:r>
    </w:p>
    <w:p w:rsidR="00B46903" w:rsidRPr="0035174D" w:rsidRDefault="00B46903" w:rsidP="00B46903">
      <w:pPr>
        <w:spacing w:line="360" w:lineRule="auto"/>
        <w:ind w:left="555" w:hanging="255"/>
        <w:jc w:val="both"/>
        <w:rPr>
          <w:rFonts w:ascii="Verdana" w:hAnsi="Verdana"/>
          <w:sz w:val="20"/>
          <w:szCs w:val="20"/>
        </w:rPr>
      </w:pPr>
      <w:r w:rsidRPr="0035174D">
        <w:rPr>
          <w:rFonts w:ascii="Verdana" w:hAnsi="Verdana"/>
          <w:sz w:val="20"/>
          <w:szCs w:val="20"/>
        </w:rPr>
        <w:t>a) cena netto: ......................................................................... zł</w:t>
      </w:r>
    </w:p>
    <w:p w:rsidR="00B46903" w:rsidRPr="0035174D" w:rsidRDefault="00B46903" w:rsidP="00B46903">
      <w:pPr>
        <w:spacing w:line="360" w:lineRule="auto"/>
        <w:ind w:left="555" w:hanging="255"/>
        <w:jc w:val="both"/>
        <w:rPr>
          <w:rFonts w:ascii="Verdana" w:hAnsi="Verdana"/>
          <w:sz w:val="20"/>
          <w:szCs w:val="20"/>
        </w:rPr>
      </w:pPr>
    </w:p>
    <w:p w:rsidR="00B46903" w:rsidRPr="0035174D" w:rsidRDefault="00B46903" w:rsidP="00B46903">
      <w:pPr>
        <w:spacing w:line="360" w:lineRule="auto"/>
        <w:ind w:left="570"/>
        <w:jc w:val="both"/>
        <w:rPr>
          <w:rFonts w:ascii="Verdana" w:hAnsi="Verdana"/>
          <w:sz w:val="20"/>
          <w:szCs w:val="20"/>
        </w:rPr>
      </w:pPr>
      <w:r w:rsidRPr="0035174D">
        <w:rPr>
          <w:rFonts w:ascii="Verdana" w:hAnsi="Verdana"/>
          <w:sz w:val="20"/>
          <w:szCs w:val="20"/>
        </w:rPr>
        <w:t>słownie złotych: ......................................................................................</w:t>
      </w:r>
    </w:p>
    <w:p w:rsidR="00B46903" w:rsidRPr="0035174D" w:rsidRDefault="00B46903" w:rsidP="00B46903">
      <w:pPr>
        <w:spacing w:line="360" w:lineRule="auto"/>
        <w:ind w:left="570"/>
        <w:jc w:val="both"/>
        <w:rPr>
          <w:rFonts w:ascii="Verdana" w:hAnsi="Verdana"/>
          <w:sz w:val="20"/>
          <w:szCs w:val="20"/>
        </w:rPr>
      </w:pPr>
    </w:p>
    <w:p w:rsidR="00B46903" w:rsidRPr="0035174D" w:rsidRDefault="00B46903" w:rsidP="00B46903">
      <w:pPr>
        <w:pStyle w:val="Tekstpodstawowywcity"/>
        <w:spacing w:line="360" w:lineRule="auto"/>
        <w:ind w:left="570" w:hanging="285"/>
        <w:rPr>
          <w:rFonts w:ascii="Verdana" w:hAnsi="Verdana"/>
          <w:sz w:val="20"/>
        </w:rPr>
      </w:pPr>
      <w:r w:rsidRPr="0035174D">
        <w:rPr>
          <w:rFonts w:ascii="Verdana" w:hAnsi="Verdana"/>
          <w:sz w:val="20"/>
        </w:rPr>
        <w:t>b)</w:t>
      </w:r>
      <w:r w:rsidRPr="0035174D">
        <w:rPr>
          <w:rFonts w:ascii="Verdana" w:hAnsi="Verdana"/>
          <w:sz w:val="20"/>
        </w:rPr>
        <w:tab/>
        <w:t>podatek VAT w wysokości 23%: …....................................................... zł</w:t>
      </w:r>
    </w:p>
    <w:p w:rsidR="00B46903" w:rsidRPr="0035174D" w:rsidRDefault="00B46903" w:rsidP="00B46903">
      <w:pPr>
        <w:pStyle w:val="Tekstpodstawowywcity"/>
        <w:spacing w:line="360" w:lineRule="auto"/>
        <w:ind w:left="570" w:hanging="285"/>
        <w:rPr>
          <w:rFonts w:ascii="Verdana" w:hAnsi="Verdana"/>
          <w:i/>
          <w:sz w:val="20"/>
        </w:rPr>
      </w:pPr>
    </w:p>
    <w:p w:rsidR="00B46903" w:rsidRPr="0035174D" w:rsidRDefault="00B46903" w:rsidP="00B46903">
      <w:pPr>
        <w:pStyle w:val="WW-Tekstpodstawowywcity2"/>
        <w:spacing w:line="360" w:lineRule="auto"/>
        <w:ind w:left="570" w:firstLine="0"/>
        <w:rPr>
          <w:rFonts w:ascii="Verdana" w:hAnsi="Verdana"/>
          <w:sz w:val="20"/>
          <w:szCs w:val="20"/>
        </w:rPr>
      </w:pPr>
      <w:r w:rsidRPr="0035174D">
        <w:rPr>
          <w:rFonts w:ascii="Verdana" w:hAnsi="Verdana"/>
          <w:sz w:val="20"/>
          <w:szCs w:val="20"/>
        </w:rPr>
        <w:t>słownie złotych: .................................................................................</w:t>
      </w:r>
    </w:p>
    <w:p w:rsidR="00B46903" w:rsidRPr="0035174D" w:rsidRDefault="00B46903" w:rsidP="00B46903">
      <w:pPr>
        <w:pStyle w:val="WW-Tekstpodstawowywcity2"/>
        <w:spacing w:line="360" w:lineRule="auto"/>
        <w:ind w:left="570" w:firstLine="0"/>
        <w:rPr>
          <w:rFonts w:ascii="Verdana" w:hAnsi="Verdana"/>
          <w:sz w:val="20"/>
          <w:szCs w:val="20"/>
        </w:rPr>
      </w:pPr>
    </w:p>
    <w:p w:rsidR="00B46903" w:rsidRPr="0035174D" w:rsidRDefault="00B46903" w:rsidP="00B46903">
      <w:pPr>
        <w:pStyle w:val="Tekstpodstawowywcity"/>
        <w:spacing w:line="360" w:lineRule="auto"/>
        <w:ind w:left="585" w:hanging="285"/>
        <w:rPr>
          <w:rFonts w:ascii="Verdana" w:hAnsi="Verdana"/>
          <w:sz w:val="20"/>
        </w:rPr>
      </w:pPr>
      <w:r w:rsidRPr="0035174D">
        <w:rPr>
          <w:rFonts w:ascii="Verdana" w:hAnsi="Verdana"/>
          <w:sz w:val="20"/>
        </w:rPr>
        <w:t xml:space="preserve">c) </w:t>
      </w:r>
      <w:r w:rsidRPr="0035174D">
        <w:rPr>
          <w:rFonts w:ascii="Verdana" w:hAnsi="Verdana"/>
          <w:sz w:val="20"/>
        </w:rPr>
        <w:tab/>
        <w:t>cena brutto: …................................................................... zł</w:t>
      </w:r>
    </w:p>
    <w:p w:rsidR="00B46903" w:rsidRPr="0035174D" w:rsidRDefault="00B46903" w:rsidP="00B46903">
      <w:pPr>
        <w:pStyle w:val="Tekstpodstawowywcity"/>
        <w:spacing w:line="360" w:lineRule="auto"/>
        <w:ind w:left="585" w:hanging="285"/>
        <w:rPr>
          <w:rFonts w:ascii="Verdana" w:hAnsi="Verdana"/>
          <w:sz w:val="20"/>
        </w:rPr>
      </w:pPr>
    </w:p>
    <w:p w:rsidR="00B46903" w:rsidRPr="0035174D" w:rsidRDefault="00B46903" w:rsidP="00B46903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Verdana" w:hAnsi="Verdana" w:cs="Tahoma"/>
          <w:sz w:val="20"/>
          <w:szCs w:val="20"/>
        </w:rPr>
      </w:pPr>
      <w:r w:rsidRPr="0035174D">
        <w:rPr>
          <w:rFonts w:ascii="Verdana" w:hAnsi="Verdana" w:cs="Tahoma"/>
          <w:sz w:val="20"/>
          <w:szCs w:val="20"/>
        </w:rPr>
        <w:t>słownie złotych: .......................................................................</w:t>
      </w:r>
    </w:p>
    <w:p w:rsidR="00B46903" w:rsidRPr="0035174D" w:rsidRDefault="00B46903" w:rsidP="00B46903">
      <w:pPr>
        <w:tabs>
          <w:tab w:val="left" w:pos="3261"/>
        </w:tabs>
        <w:rPr>
          <w:rFonts w:ascii="Verdana" w:hAnsi="Verdana" w:cs="Arial"/>
          <w:sz w:val="20"/>
          <w:szCs w:val="20"/>
        </w:rPr>
      </w:pPr>
    </w:p>
    <w:p w:rsidR="00B46903" w:rsidRPr="0035174D" w:rsidRDefault="00B46903" w:rsidP="00B46903">
      <w:pPr>
        <w:tabs>
          <w:tab w:val="left" w:pos="3261"/>
        </w:tabs>
        <w:rPr>
          <w:rFonts w:ascii="Verdana" w:hAnsi="Verdana" w:cs="Arial"/>
          <w:sz w:val="20"/>
          <w:szCs w:val="20"/>
        </w:rPr>
      </w:pPr>
    </w:p>
    <w:p w:rsidR="00B46903" w:rsidRDefault="00B46903" w:rsidP="00B46903">
      <w:pPr>
        <w:tabs>
          <w:tab w:val="left" w:pos="3261"/>
        </w:tabs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>
        <w:rPr>
          <w:rFonts w:ascii="Verdana" w:hAnsi="Verdana" w:cs="Arial"/>
          <w:sz w:val="20"/>
          <w:szCs w:val="20"/>
          <w:u w:val="single"/>
        </w:rPr>
        <w:t>w tym według poniższego zestawienia</w:t>
      </w:r>
      <w:r w:rsidRPr="0035174D">
        <w:rPr>
          <w:rFonts w:ascii="Verdana" w:hAnsi="Verdana" w:cs="Arial"/>
          <w:sz w:val="20"/>
          <w:szCs w:val="20"/>
        </w:rPr>
        <w:t>:</w:t>
      </w:r>
    </w:p>
    <w:p w:rsidR="00B46903" w:rsidRPr="0035174D" w:rsidRDefault="00B46903" w:rsidP="00C1362A">
      <w:pPr>
        <w:suppressAutoHyphens w:val="0"/>
        <w:spacing w:after="160" w:line="259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74"/>
        <w:gridCol w:w="851"/>
        <w:gridCol w:w="1702"/>
        <w:gridCol w:w="992"/>
        <w:gridCol w:w="3118"/>
      </w:tblGrid>
      <w:tr w:rsidR="0035174D" w:rsidRPr="0035174D" w:rsidTr="00210EBA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ind w:right="803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   </w:t>
            </w: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Przedmiot zamówienia </w:t>
            </w:r>
          </w:p>
          <w:p w:rsidR="00210EBA" w:rsidRPr="0035174D" w:rsidRDefault="00210EBA" w:rsidP="00C1362A">
            <w:pPr>
              <w:suppressAutoHyphens w:val="0"/>
              <w:ind w:right="803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Jedn.</w:t>
            </w: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517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BA" w:rsidRPr="0035174D" w:rsidRDefault="00210EBA" w:rsidP="00C1362A">
            <w:pPr>
              <w:suppressLineNumbers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10EBA" w:rsidRPr="0035174D" w:rsidRDefault="00210EBA" w:rsidP="00C1362A">
            <w:pPr>
              <w:suppressLineNumbers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35174D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</w:p>
          <w:p w:rsidR="00210EBA" w:rsidRPr="0035174D" w:rsidRDefault="00210EBA" w:rsidP="00C1362A">
            <w:pPr>
              <w:suppressLineNumbers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5174D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  <w:p w:rsidR="00210EBA" w:rsidRPr="0035174D" w:rsidRDefault="00210EBA" w:rsidP="00C1362A">
            <w:pPr>
              <w:suppressLineNumbers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5174D" w:rsidRPr="0035174D" w:rsidTr="00210EBA">
        <w:trPr>
          <w:trHeight w:val="3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tabs>
                <w:tab w:val="left" w:pos="5860"/>
              </w:tabs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Papier do kserokopiarek i drukarek laserowych kolorowych formatu A4 o gramaturze 80g/m², trwałość </w:t>
            </w:r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lastRenderedPageBreak/>
              <w:t xml:space="preserve">określona normą PN-EN ISO 9706:2001, białość min. 166 CIE określona normą PN-ISO 11475:2002, grubość min.108+-3 µm określona normą PN-EN ISO 534:2005, nieprzeźroczystość min. 91% określona normą ISO 2471:1998. W kartonie mieści się 5 szt. ryz </w:t>
            </w:r>
          </w:p>
          <w:p w:rsidR="00210EBA" w:rsidRPr="0035174D" w:rsidRDefault="00210EBA" w:rsidP="00C1362A">
            <w:pPr>
              <w:tabs>
                <w:tab w:val="left" w:pos="5860"/>
              </w:tabs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t>(1 ryza = 500 kartek).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szt./ryza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3000</w:t>
            </w:r>
          </w:p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ryz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10EBA">
        <w:trPr>
          <w:trHeight w:val="3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tabs>
                <w:tab w:val="left" w:pos="5860"/>
              </w:tabs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Papier do kserokopiarek i drukarek laserowych kolorowych formatu A3 o gramaturze 80g/m², trwałość określona normą PN-EN ISO 9706:2001, białość min. 166 CIE określona normą PN-ISO 11475:2002, grubość min.108+-3 µm określona normą PN-EN ISO 534:2005, nieprzeźroczystość min. 91% określona normą ISO 2471:1998. W kartonie mieści się 5 szt. ryz </w:t>
            </w:r>
          </w:p>
          <w:p w:rsidR="00210EBA" w:rsidRPr="0035174D" w:rsidRDefault="00210EBA" w:rsidP="00C1362A">
            <w:pPr>
              <w:tabs>
                <w:tab w:val="left" w:pos="5860"/>
              </w:tabs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 w:cs="Arial"/>
                <w:sz w:val="16"/>
                <w:szCs w:val="16"/>
                <w:lang w:eastAsia="pl-PL"/>
              </w:rPr>
              <w:t>(1 ryza = 500 kartek).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szt./ryza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sz w:val="16"/>
                <w:szCs w:val="16"/>
                <w:lang w:eastAsia="pl-PL"/>
              </w:rPr>
              <w:t>150 ryz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spacing w:line="320" w:lineRule="exact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35174D" w:rsidRPr="0035174D" w:rsidTr="00210EBA">
        <w:trPr>
          <w:trHeight w:val="554"/>
        </w:trPr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RAZEM</w:t>
            </w:r>
          </w:p>
          <w:p w:rsidR="00210EBA" w:rsidRPr="0035174D" w:rsidRDefault="00210EBA" w:rsidP="00C1362A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210EBA" w:rsidP="00866255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Wartość netto</w:t>
            </w:r>
            <w:r w:rsidR="00866255"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A" w:rsidRPr="0035174D" w:rsidRDefault="00866255" w:rsidP="00866255">
            <w:pPr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35174D">
              <w:rPr>
                <w:rFonts w:ascii="Verdana" w:hAnsi="Verdana"/>
                <w:b/>
                <w:sz w:val="16"/>
                <w:szCs w:val="16"/>
                <w:lang w:eastAsia="pl-PL"/>
              </w:rPr>
              <w:t>Wartość brutto:</w:t>
            </w:r>
          </w:p>
        </w:tc>
      </w:tr>
    </w:tbl>
    <w:p w:rsidR="00C1362A" w:rsidRPr="0035174D" w:rsidRDefault="00C1362A" w:rsidP="00C1362A">
      <w:pPr>
        <w:suppressAutoHyphens w:val="0"/>
        <w:spacing w:after="160" w:line="259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C06FFA" w:rsidRPr="0035174D" w:rsidRDefault="00C06FFA" w:rsidP="00C06FFA">
      <w:pPr>
        <w:suppressAutoHyphens w:val="0"/>
        <w:spacing w:after="160" w:line="259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35174D">
        <w:rPr>
          <w:rFonts w:ascii="Verdana" w:eastAsiaTheme="minorHAnsi" w:hAnsi="Verdana" w:cstheme="minorBidi"/>
          <w:sz w:val="22"/>
          <w:szCs w:val="22"/>
          <w:lang w:eastAsia="en-US"/>
        </w:rPr>
        <w:t>Termin dostawy: ………………………………... dni roboczych</w:t>
      </w:r>
    </w:p>
    <w:p w:rsidR="00A07EF0" w:rsidRPr="0035174D" w:rsidRDefault="00A07EF0" w:rsidP="00334F2C">
      <w:pPr>
        <w:pStyle w:val="awciety"/>
        <w:tabs>
          <w:tab w:val="left" w:pos="17608"/>
        </w:tabs>
        <w:spacing w:line="200" w:lineRule="atLeast"/>
        <w:ind w:left="340" w:hanging="340"/>
        <w:rPr>
          <w:rFonts w:ascii="Verdana" w:hAnsi="Verdana" w:cs="Arial"/>
          <w:color w:val="auto"/>
          <w:sz w:val="20"/>
        </w:rPr>
      </w:pPr>
    </w:p>
    <w:p w:rsidR="001556B3" w:rsidRPr="0035174D" w:rsidRDefault="001556B3" w:rsidP="00334F2C">
      <w:pPr>
        <w:pStyle w:val="awciety"/>
        <w:tabs>
          <w:tab w:val="left" w:pos="17608"/>
        </w:tabs>
        <w:spacing w:line="200" w:lineRule="atLeast"/>
        <w:ind w:left="340" w:hanging="340"/>
        <w:rPr>
          <w:rFonts w:ascii="Verdana" w:hAnsi="Verdana" w:cs="Arial"/>
          <w:color w:val="auto"/>
          <w:sz w:val="20"/>
        </w:rPr>
      </w:pPr>
      <w:r w:rsidRPr="0035174D">
        <w:rPr>
          <w:rFonts w:ascii="Verdana" w:hAnsi="Verdana" w:cs="Arial"/>
          <w:color w:val="auto"/>
          <w:sz w:val="20"/>
        </w:rPr>
        <w:t>2.</w:t>
      </w:r>
      <w:r w:rsidRPr="0035174D">
        <w:rPr>
          <w:rFonts w:ascii="Verdana" w:hAnsi="Verdana" w:cs="Arial"/>
          <w:color w:val="auto"/>
          <w:sz w:val="20"/>
        </w:rPr>
        <w:tab/>
      </w:r>
      <w:r w:rsidR="0020414E" w:rsidRPr="0035174D">
        <w:rPr>
          <w:rFonts w:ascii="Verdana" w:hAnsi="Verdana" w:cs="Arial"/>
          <w:b/>
          <w:color w:val="auto"/>
          <w:sz w:val="20"/>
        </w:rPr>
        <w:t>W</w:t>
      </w:r>
      <w:r w:rsidRPr="0035174D">
        <w:rPr>
          <w:rFonts w:ascii="Verdana" w:hAnsi="Verdana" w:cs="Arial"/>
          <w:b/>
          <w:color w:val="auto"/>
          <w:sz w:val="20"/>
        </w:rPr>
        <w:t xml:space="preserve">arunki płatności – </w:t>
      </w:r>
      <w:r w:rsidRPr="0035174D">
        <w:rPr>
          <w:rFonts w:ascii="Verdana" w:hAnsi="Verdana" w:cs="Arial"/>
          <w:color w:val="auto"/>
          <w:sz w:val="20"/>
        </w:rPr>
        <w:t>zgodne z zapisami przedstawionymi w specyfikacji istotnych warunków zamówienia.</w:t>
      </w:r>
    </w:p>
    <w:p w:rsidR="001556B3" w:rsidRPr="0035174D" w:rsidRDefault="001556B3">
      <w:pPr>
        <w:pStyle w:val="awciety"/>
        <w:tabs>
          <w:tab w:val="left" w:pos="17608"/>
        </w:tabs>
        <w:spacing w:line="200" w:lineRule="atLeast"/>
        <w:ind w:left="340" w:firstLine="0"/>
        <w:rPr>
          <w:rFonts w:ascii="Verdana" w:hAnsi="Verdana" w:cs="Arial"/>
          <w:color w:val="auto"/>
          <w:sz w:val="20"/>
        </w:rPr>
      </w:pPr>
      <w:r w:rsidRPr="0035174D">
        <w:rPr>
          <w:rFonts w:ascii="Verdana" w:hAnsi="Verdana" w:cs="Arial"/>
          <w:color w:val="auto"/>
          <w:sz w:val="20"/>
        </w:rPr>
        <w:t>Oferowane produkty</w:t>
      </w:r>
      <w:r w:rsidRPr="0035174D">
        <w:rPr>
          <w:rFonts w:ascii="Verdana" w:eastAsia="Lucida Sans Unicode" w:hAnsi="Verdana" w:cs="Arial"/>
          <w:color w:val="auto"/>
          <w:sz w:val="20"/>
        </w:rPr>
        <w:t xml:space="preserve"> </w:t>
      </w:r>
      <w:r w:rsidRPr="0035174D">
        <w:rPr>
          <w:rFonts w:ascii="Verdana" w:hAnsi="Verdana" w:cs="Arial"/>
          <w:color w:val="auto"/>
          <w:sz w:val="20"/>
        </w:rPr>
        <w:t>są zgodne z wymaganiami określonymi w opisie przedmiotu zamówienia stanowiącym załącznik nr 1 do specyfikacji istotnych warunków zamówienia.</w:t>
      </w:r>
    </w:p>
    <w:p w:rsidR="002F395C" w:rsidRPr="0035174D" w:rsidRDefault="002F395C">
      <w:pPr>
        <w:pStyle w:val="awciety"/>
        <w:tabs>
          <w:tab w:val="left" w:pos="17608"/>
        </w:tabs>
        <w:spacing w:line="200" w:lineRule="atLeast"/>
        <w:ind w:left="340" w:firstLine="0"/>
        <w:rPr>
          <w:rFonts w:ascii="Verdana" w:hAnsi="Verdana" w:cs="Arial"/>
          <w:color w:val="auto"/>
          <w:sz w:val="20"/>
        </w:rPr>
      </w:pPr>
    </w:p>
    <w:p w:rsidR="00702BE1" w:rsidRPr="0035174D" w:rsidRDefault="001556B3" w:rsidP="00334F2C">
      <w:pPr>
        <w:pStyle w:val="1"/>
        <w:tabs>
          <w:tab w:val="left" w:pos="16698"/>
        </w:tabs>
        <w:spacing w:after="120" w:line="240" w:lineRule="auto"/>
        <w:ind w:left="283" w:hanging="283"/>
        <w:rPr>
          <w:rFonts w:ascii="Verdana" w:hAnsi="Verdana" w:cs="Times New Roman"/>
          <w:color w:val="auto"/>
          <w:sz w:val="20"/>
        </w:rPr>
      </w:pPr>
      <w:r w:rsidRPr="0035174D">
        <w:rPr>
          <w:rFonts w:ascii="Verdana" w:hAnsi="Verdana" w:cs="Arial"/>
          <w:color w:val="auto"/>
          <w:sz w:val="20"/>
        </w:rPr>
        <w:t>3.</w:t>
      </w:r>
      <w:r w:rsidRPr="0035174D">
        <w:rPr>
          <w:rFonts w:ascii="Verdana" w:hAnsi="Verdana" w:cs="Arial"/>
          <w:color w:val="auto"/>
          <w:sz w:val="20"/>
        </w:rPr>
        <w:tab/>
      </w:r>
      <w:r w:rsidR="00702BE1" w:rsidRPr="0035174D">
        <w:rPr>
          <w:rFonts w:ascii="Verdana" w:hAnsi="Verdana" w:cs="Times New Roman"/>
          <w:color w:val="auto"/>
          <w:sz w:val="20"/>
        </w:rPr>
        <w:t xml:space="preserve">Oświadczamy, że jako Wykonawca składający ofertę* (wspólnicy konsorcjum składający ofertę wspólną*) oraz podmioty, na których zasoby się powołujemy nie podlegamy wykluczeniu z postępowania na podstawie art. 24 ust. 1 Pzp oraz  w zakresie wskazanym przez Zamawiającego w ogłoszeniu o przetargu oraz w SIWZ, a odnoszącym się do art. 24 ust. 5 Pzp. W załączeniu przekazujemy stosowne oświadczenie na wzorze stanowiącym załącznik nr 4 do SIWZ.  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potwierdzające określone przez zamawiającego w SIWZ. </w:t>
      </w:r>
    </w:p>
    <w:p w:rsidR="00702BE1" w:rsidRPr="0035174D" w:rsidRDefault="00334F2C" w:rsidP="00702BE1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Verdana" w:hAnsi="Verdana" w:cs="Times New Roman"/>
          <w:color w:val="auto"/>
          <w:sz w:val="20"/>
        </w:rPr>
      </w:pPr>
      <w:r w:rsidRPr="0035174D">
        <w:rPr>
          <w:rFonts w:ascii="Verdana" w:hAnsi="Verdana" w:cs="Times New Roman"/>
          <w:color w:val="auto"/>
          <w:sz w:val="20"/>
        </w:rPr>
        <w:t xml:space="preserve">  </w:t>
      </w:r>
      <w:r w:rsidR="005D0C25" w:rsidRPr="0035174D">
        <w:rPr>
          <w:rFonts w:ascii="Verdana" w:hAnsi="Verdana" w:cs="Times New Roman"/>
          <w:color w:val="auto"/>
          <w:sz w:val="20"/>
        </w:rPr>
        <w:t>4</w:t>
      </w:r>
      <w:r w:rsidR="00702BE1" w:rsidRPr="0035174D">
        <w:rPr>
          <w:rFonts w:ascii="Verdana" w:hAnsi="Verdana" w:cs="Times New Roman"/>
          <w:color w:val="auto"/>
          <w:sz w:val="20"/>
        </w:rPr>
        <w:t xml:space="preserve">. </w:t>
      </w:r>
      <w:r w:rsidR="00702BE1" w:rsidRPr="0035174D">
        <w:rPr>
          <w:rFonts w:ascii="Verdana" w:hAnsi="Verdana"/>
          <w:color w:val="auto"/>
          <w:sz w:val="20"/>
        </w:rPr>
        <w:t>Oświadczamy, że zapoznaliśmy się ze specyfikacją istotnych warunków zamówienia i nie  wnosimy do niej zastrzeżeń oraz zdobyliśmy konieczne informacje potrzebne do właściwego wykonania zamówienia.</w:t>
      </w:r>
    </w:p>
    <w:p w:rsidR="00702BE1" w:rsidRPr="0035174D" w:rsidRDefault="005D0C25" w:rsidP="00702BE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113"/>
        <w:ind w:left="284" w:hanging="284"/>
        <w:rPr>
          <w:rFonts w:ascii="Verdana" w:hAnsi="Verdana" w:cs="Verdana"/>
          <w:sz w:val="20"/>
        </w:rPr>
      </w:pPr>
      <w:r w:rsidRPr="0035174D">
        <w:rPr>
          <w:rFonts w:ascii="Verdana" w:hAnsi="Verdana" w:cs="Verdana"/>
          <w:sz w:val="20"/>
        </w:rPr>
        <w:t>5</w:t>
      </w:r>
      <w:r w:rsidR="00702BE1" w:rsidRPr="0035174D">
        <w:rPr>
          <w:rFonts w:ascii="Verdana" w:hAnsi="Verdana" w:cs="Verdana"/>
          <w:sz w:val="20"/>
        </w:rPr>
        <w:t>.</w:t>
      </w:r>
      <w:r w:rsidR="00702BE1" w:rsidRPr="0035174D">
        <w:rPr>
          <w:rFonts w:ascii="Verdana" w:hAnsi="Verdana" w:cs="Verdana"/>
          <w:sz w:val="20"/>
        </w:rPr>
        <w:tab/>
        <w:t>Oświadczamy, że uważamy się za związanych niniejszą ofertą na czas wskazany w specyfikacji istotnych warunków zamówienia.</w:t>
      </w:r>
    </w:p>
    <w:p w:rsidR="004404D0" w:rsidRPr="0035174D" w:rsidRDefault="005D0C25" w:rsidP="00702BE1">
      <w:pPr>
        <w:pStyle w:val="Tekstpodstawowy"/>
        <w:tabs>
          <w:tab w:val="left" w:pos="16756"/>
        </w:tabs>
        <w:spacing w:after="113"/>
        <w:ind w:left="284" w:hanging="450"/>
        <w:jc w:val="both"/>
        <w:rPr>
          <w:rFonts w:ascii="Verdana" w:hAnsi="Verdana" w:cs="Verdana"/>
          <w:sz w:val="20"/>
        </w:rPr>
      </w:pPr>
      <w:r w:rsidRPr="0035174D">
        <w:rPr>
          <w:rFonts w:ascii="Verdana" w:eastAsia="Verdana" w:hAnsi="Verdana" w:cs="Verdana"/>
          <w:sz w:val="20"/>
        </w:rPr>
        <w:lastRenderedPageBreak/>
        <w:t xml:space="preserve">  6</w:t>
      </w:r>
      <w:r w:rsidR="00702BE1" w:rsidRPr="0035174D">
        <w:rPr>
          <w:rFonts w:ascii="Verdana" w:hAnsi="Verdana" w:cs="Verdana"/>
          <w:sz w:val="20"/>
        </w:rPr>
        <w:t>.</w:t>
      </w:r>
      <w:r w:rsidR="00334F2C" w:rsidRPr="0035174D">
        <w:rPr>
          <w:rFonts w:ascii="Verdana" w:hAnsi="Verdana" w:cs="Verdana"/>
          <w:sz w:val="20"/>
        </w:rPr>
        <w:t xml:space="preserve"> </w:t>
      </w:r>
      <w:r w:rsidR="00702BE1" w:rsidRPr="0035174D">
        <w:rPr>
          <w:rFonts w:ascii="Verdana" w:hAnsi="Verdana" w:cs="Verdana"/>
          <w:sz w:val="20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43546A" w:rsidRPr="0035174D" w:rsidRDefault="0043546A" w:rsidP="0043546A">
      <w:pPr>
        <w:ind w:left="567" w:hanging="567"/>
        <w:rPr>
          <w:rFonts w:ascii="Verdana" w:hAnsi="Verdana" w:cs="Verdana"/>
          <w:sz w:val="20"/>
        </w:rPr>
      </w:pPr>
    </w:p>
    <w:p w:rsidR="0043546A" w:rsidRPr="0035174D" w:rsidRDefault="005D0C25" w:rsidP="0043546A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284"/>
        <w:rPr>
          <w:rFonts w:ascii="Verdana" w:eastAsia="TimesNewRomanPSMT" w:hAnsi="Verdana" w:cs="Verdana"/>
          <w:color w:val="auto"/>
          <w:sz w:val="20"/>
        </w:rPr>
      </w:pPr>
      <w:r w:rsidRPr="0035174D">
        <w:rPr>
          <w:rFonts w:ascii="Verdana" w:hAnsi="Verdana" w:cs="Verdana"/>
          <w:color w:val="auto"/>
          <w:sz w:val="20"/>
        </w:rPr>
        <w:t>7</w:t>
      </w:r>
      <w:r w:rsidR="0043546A" w:rsidRPr="0035174D">
        <w:rPr>
          <w:rFonts w:ascii="Verdana" w:hAnsi="Verdana" w:cs="Verdana"/>
          <w:color w:val="auto"/>
          <w:sz w:val="20"/>
        </w:rPr>
        <w:t>. Zgodnie z art. 36b ust. 1 ustawy Prawo zamówień publicznych, informujemy, że:</w:t>
      </w:r>
    </w:p>
    <w:p w:rsidR="0043546A" w:rsidRPr="0035174D" w:rsidRDefault="0043546A" w:rsidP="0043546A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240"/>
        <w:jc w:val="both"/>
        <w:rPr>
          <w:rFonts w:ascii="Verdana" w:hAnsi="Verdana" w:cs="Verdana"/>
          <w:b/>
          <w:bCs/>
          <w:sz w:val="20"/>
        </w:rPr>
      </w:pPr>
      <w:r w:rsidRPr="0035174D">
        <w:rPr>
          <w:rFonts w:ascii="Verdana" w:hAnsi="Verdana"/>
          <w:sz w:val="20"/>
        </w:rPr>
        <w:t>*</w:t>
      </w:r>
      <w:r w:rsidRPr="0035174D">
        <w:rPr>
          <w:rFonts w:ascii="Verdana" w:eastAsia="TimesNewRomanPSMT" w:hAnsi="Verdana" w:cs="Verdana"/>
          <w:b/>
          <w:bCs/>
          <w:sz w:val="20"/>
        </w:rPr>
        <w:t>  zamierzamy powierzyć podwykonawcom wykonanie następujących części  zamówienia:</w:t>
      </w:r>
    </w:p>
    <w:p w:rsidR="0043546A" w:rsidRPr="0035174D" w:rsidRDefault="0043546A" w:rsidP="0043546A">
      <w:pPr>
        <w:pStyle w:val="1"/>
        <w:tabs>
          <w:tab w:val="left" w:pos="-31680"/>
          <w:tab w:val="left" w:pos="851"/>
        </w:tabs>
        <w:spacing w:after="120" w:line="240" w:lineRule="auto"/>
        <w:ind w:left="851" w:hanging="283"/>
        <w:rPr>
          <w:rFonts w:ascii="Verdana" w:hAnsi="Verdana" w:cs="Verdana"/>
          <w:color w:val="auto"/>
          <w:sz w:val="20"/>
        </w:rPr>
      </w:pPr>
      <w:r w:rsidRPr="0035174D">
        <w:rPr>
          <w:rFonts w:ascii="Verdana" w:hAnsi="Verdana" w:cs="Verdana"/>
          <w:color w:val="auto"/>
          <w:sz w:val="20"/>
        </w:rPr>
        <w:t>a)</w:t>
      </w:r>
      <w:r w:rsidRPr="0035174D">
        <w:rPr>
          <w:rFonts w:ascii="Verdana" w:hAnsi="Verdana" w:cs="Verdana"/>
          <w:color w:val="auto"/>
          <w:sz w:val="20"/>
        </w:rPr>
        <w:tab/>
        <w:t xml:space="preserve">wykonanie </w:t>
      </w:r>
      <w:r w:rsidRPr="0035174D">
        <w:rPr>
          <w:rFonts w:ascii="Verdana" w:eastAsia="TimesNewRomanPSMT" w:hAnsi="Verdana" w:cs="Verdana"/>
          <w:color w:val="auto"/>
          <w:sz w:val="20"/>
        </w:rPr>
        <w:t xml:space="preserve">części dotyczącej </w:t>
      </w:r>
      <w:r w:rsidRPr="0035174D">
        <w:rPr>
          <w:rFonts w:ascii="Verdana" w:hAnsi="Verdana" w:cs="Verdana"/>
          <w:color w:val="auto"/>
          <w:sz w:val="20"/>
        </w:rPr>
        <w:t>...................... firmie …............... z siedzibą                  w ….................. .</w:t>
      </w:r>
    </w:p>
    <w:p w:rsidR="0043546A" w:rsidRPr="0035174D" w:rsidRDefault="0043546A" w:rsidP="0043546A">
      <w:pPr>
        <w:pStyle w:val="10"/>
        <w:tabs>
          <w:tab w:val="left" w:pos="-31680"/>
        </w:tabs>
        <w:spacing w:before="0" w:beforeAutospacing="0" w:after="120" w:afterAutospacing="0" w:line="100" w:lineRule="atLeast"/>
        <w:ind w:left="851"/>
        <w:jc w:val="both"/>
        <w:rPr>
          <w:rFonts w:ascii="Verdana" w:hAnsi="Verdana" w:cs="Segoe UI"/>
          <w:sz w:val="20"/>
          <w:szCs w:val="20"/>
        </w:rPr>
      </w:pPr>
      <w:r w:rsidRPr="0035174D">
        <w:rPr>
          <w:rFonts w:ascii="Verdana" w:hAnsi="Verdana"/>
          <w:sz w:val="20"/>
        </w:rPr>
        <w:t>Wartość brutto zamówienia, jaka zostanie powierzona podwykonawcy: ..................... zł</w:t>
      </w:r>
      <w:r w:rsidRPr="0035174D">
        <w:rPr>
          <w:rFonts w:ascii="Verdana" w:hAnsi="Verdana" w:cs="Segoe UI"/>
          <w:sz w:val="20"/>
          <w:szCs w:val="20"/>
        </w:rPr>
        <w:t xml:space="preserve"> lub stanowi ....................% wartości całego zamówienia;</w:t>
      </w:r>
    </w:p>
    <w:p w:rsidR="0043546A" w:rsidRPr="0035174D" w:rsidRDefault="0043546A" w:rsidP="0043546A">
      <w:pPr>
        <w:pStyle w:val="1"/>
        <w:tabs>
          <w:tab w:val="left" w:pos="-31680"/>
          <w:tab w:val="left" w:pos="851"/>
        </w:tabs>
        <w:spacing w:after="120" w:line="240" w:lineRule="auto"/>
        <w:ind w:left="851" w:hanging="283"/>
        <w:rPr>
          <w:rFonts w:ascii="Verdana" w:eastAsia="TimesNewRomanPSMT" w:hAnsi="Verdana" w:cs="Verdana"/>
          <w:color w:val="auto"/>
          <w:sz w:val="20"/>
        </w:rPr>
      </w:pPr>
      <w:r w:rsidRPr="0035174D">
        <w:rPr>
          <w:rFonts w:ascii="Verdana" w:eastAsia="TimesNewRomanPSMT" w:hAnsi="Verdana" w:cs="Verdana"/>
          <w:color w:val="auto"/>
          <w:sz w:val="20"/>
        </w:rPr>
        <w:t>b)</w:t>
      </w:r>
      <w:r w:rsidRPr="0035174D">
        <w:rPr>
          <w:rFonts w:ascii="Verdana" w:eastAsia="TimesNewRomanPSMT" w:hAnsi="Verdana" w:cs="Verdana"/>
          <w:color w:val="auto"/>
          <w:sz w:val="20"/>
        </w:rPr>
        <w:tab/>
        <w:t>wykonanie części dotyczącej .......................... firmie …............... z siedzibą                 w ….................. .</w:t>
      </w:r>
    </w:p>
    <w:p w:rsidR="0043546A" w:rsidRPr="0035174D" w:rsidRDefault="0043546A" w:rsidP="0043546A">
      <w:pPr>
        <w:pStyle w:val="10"/>
        <w:tabs>
          <w:tab w:val="left" w:pos="-31680"/>
        </w:tabs>
        <w:spacing w:before="0" w:beforeAutospacing="0" w:after="120" w:afterAutospacing="0" w:line="100" w:lineRule="atLeast"/>
        <w:ind w:left="851"/>
        <w:jc w:val="both"/>
        <w:rPr>
          <w:rFonts w:ascii="Verdana" w:hAnsi="Verdana" w:cs="Segoe UI"/>
          <w:sz w:val="20"/>
          <w:szCs w:val="20"/>
        </w:rPr>
      </w:pPr>
      <w:r w:rsidRPr="0035174D">
        <w:rPr>
          <w:rFonts w:ascii="Verdana" w:hAnsi="Verdana"/>
          <w:sz w:val="20"/>
        </w:rPr>
        <w:t>Wartość brutto zamówienia, jaka zostanie powierzona podwykonawcy: ..................... zł</w:t>
      </w:r>
      <w:r w:rsidRPr="0035174D">
        <w:rPr>
          <w:rFonts w:ascii="Verdana" w:hAnsi="Verdana" w:cs="Segoe UI"/>
          <w:sz w:val="20"/>
          <w:szCs w:val="20"/>
        </w:rPr>
        <w:t xml:space="preserve"> lub stanowi ....................% wartości całego zamówienia;</w:t>
      </w:r>
    </w:p>
    <w:p w:rsidR="0043546A" w:rsidRPr="0035174D" w:rsidRDefault="0043546A" w:rsidP="0043546A">
      <w:pPr>
        <w:pStyle w:val="1"/>
        <w:tabs>
          <w:tab w:val="left" w:pos="-31680"/>
          <w:tab w:val="left" w:pos="851"/>
        </w:tabs>
        <w:spacing w:after="120" w:line="240" w:lineRule="auto"/>
        <w:ind w:left="851" w:hanging="283"/>
        <w:rPr>
          <w:rFonts w:ascii="Verdana" w:eastAsia="TimesNewRomanPSMT" w:hAnsi="Verdana" w:cs="Verdana"/>
          <w:color w:val="auto"/>
          <w:sz w:val="20"/>
        </w:rPr>
      </w:pPr>
      <w:r w:rsidRPr="0035174D">
        <w:rPr>
          <w:rFonts w:ascii="Verdana" w:eastAsia="TimesNewRomanPSMT" w:hAnsi="Verdana" w:cs="Verdana"/>
          <w:color w:val="auto"/>
          <w:sz w:val="20"/>
        </w:rPr>
        <w:t>c)......................................................................................................................</w:t>
      </w:r>
    </w:p>
    <w:p w:rsidR="0043546A" w:rsidRPr="0035174D" w:rsidRDefault="0043546A" w:rsidP="0043546A">
      <w:pPr>
        <w:pStyle w:val="10"/>
        <w:tabs>
          <w:tab w:val="left" w:pos="-31680"/>
        </w:tabs>
        <w:spacing w:before="0" w:beforeAutospacing="0" w:after="120" w:afterAutospacing="0" w:line="100" w:lineRule="atLeast"/>
        <w:ind w:left="851"/>
        <w:jc w:val="both"/>
        <w:rPr>
          <w:rFonts w:ascii="Verdana" w:hAnsi="Verdana" w:cs="Segoe UI"/>
          <w:sz w:val="20"/>
          <w:szCs w:val="20"/>
        </w:rPr>
      </w:pPr>
      <w:r w:rsidRPr="0035174D">
        <w:rPr>
          <w:rFonts w:ascii="Verdana" w:hAnsi="Verdana"/>
          <w:sz w:val="20"/>
        </w:rPr>
        <w:t>Wartość brutto zamówienia, jaka zostanie powierzona podwykonawcy: ..................... zł</w:t>
      </w:r>
      <w:r w:rsidRPr="0035174D">
        <w:rPr>
          <w:rFonts w:ascii="Verdana" w:hAnsi="Verdana" w:cs="Segoe UI"/>
          <w:sz w:val="20"/>
          <w:szCs w:val="20"/>
        </w:rPr>
        <w:t xml:space="preserve"> lub stanowi ....................% wartości całego zamówienia.</w:t>
      </w:r>
    </w:p>
    <w:p w:rsidR="0043546A" w:rsidRPr="0035174D" w:rsidRDefault="0043546A" w:rsidP="0043546A">
      <w:pPr>
        <w:spacing w:before="57" w:after="113"/>
        <w:ind w:left="510" w:hanging="255"/>
        <w:jc w:val="both"/>
        <w:rPr>
          <w:rFonts w:ascii="Verdana" w:eastAsia="TimesNewRomanPSMT" w:hAnsi="Verdana" w:cs="Verdana"/>
          <w:b/>
          <w:bCs/>
          <w:sz w:val="20"/>
        </w:rPr>
      </w:pPr>
      <w:r w:rsidRPr="0035174D">
        <w:rPr>
          <w:rFonts w:ascii="Verdana" w:hAnsi="Verdana"/>
          <w:sz w:val="20"/>
        </w:rPr>
        <w:t>*</w:t>
      </w:r>
      <w:r w:rsidRPr="0035174D">
        <w:rPr>
          <w:rFonts w:ascii="Verdana" w:eastAsia="TimesNewRomanPSMT" w:hAnsi="Verdana" w:cs="Verdana"/>
          <w:b/>
          <w:bCs/>
          <w:sz w:val="20"/>
        </w:rPr>
        <w:t> nie zamierzamy powierzyć podwykonawcom  wykonania żadnej części zamówienia.</w:t>
      </w:r>
    </w:p>
    <w:p w:rsidR="0043546A" w:rsidRPr="0035174D" w:rsidRDefault="0043546A" w:rsidP="0043546A">
      <w:pPr>
        <w:pStyle w:val="Tekstpodstawowy"/>
        <w:spacing w:after="180"/>
        <w:ind w:left="692" w:hanging="420"/>
        <w:jc w:val="both"/>
        <w:rPr>
          <w:rFonts w:ascii="Verdana" w:hAnsi="Verdana"/>
          <w:i/>
          <w:iCs/>
          <w:sz w:val="20"/>
          <w:u w:val="single"/>
        </w:rPr>
      </w:pPr>
      <w:r w:rsidRPr="0035174D">
        <w:rPr>
          <w:rFonts w:ascii="Verdana" w:hAnsi="Verdana"/>
          <w:sz w:val="20"/>
          <w:u w:val="single"/>
        </w:rPr>
        <w:t xml:space="preserve">* </w:t>
      </w:r>
      <w:r w:rsidRPr="0035174D">
        <w:rPr>
          <w:rFonts w:ascii="Verdana" w:hAnsi="Verdana"/>
          <w:i/>
          <w:iCs/>
          <w:sz w:val="20"/>
          <w:u w:val="single"/>
        </w:rPr>
        <w:t>niepotrzebne skreślić</w:t>
      </w:r>
    </w:p>
    <w:p w:rsidR="0043546A" w:rsidRPr="0035174D" w:rsidRDefault="005D0C25" w:rsidP="00334F2C">
      <w:pPr>
        <w:tabs>
          <w:tab w:val="left" w:pos="16756"/>
        </w:tabs>
        <w:suppressAutoHyphens w:val="0"/>
        <w:spacing w:after="180"/>
        <w:ind w:left="329" w:hanging="329"/>
        <w:jc w:val="both"/>
        <w:rPr>
          <w:rFonts w:ascii="Verdana" w:eastAsia="SimSun" w:hAnsi="Verdana" w:cs="Arial"/>
          <w:b/>
          <w:sz w:val="20"/>
          <w:lang w:eastAsia="zh-CN"/>
        </w:rPr>
      </w:pPr>
      <w:r w:rsidRPr="0035174D">
        <w:rPr>
          <w:rFonts w:ascii="Verdana" w:eastAsia="SimSun" w:hAnsi="Verdana" w:cs="Segoe UI"/>
          <w:sz w:val="20"/>
          <w:lang w:eastAsia="zh-CN"/>
        </w:rPr>
        <w:t>8</w:t>
      </w:r>
      <w:r w:rsidR="0043546A" w:rsidRPr="0035174D">
        <w:rPr>
          <w:rFonts w:ascii="Verdana" w:eastAsia="SimSun" w:hAnsi="Verdana" w:cs="Segoe UI"/>
          <w:sz w:val="20"/>
          <w:lang w:eastAsia="zh-CN"/>
        </w:rPr>
        <w:t>. O</w:t>
      </w:r>
      <w:r w:rsidR="0043546A" w:rsidRPr="0035174D">
        <w:rPr>
          <w:rFonts w:ascii="Verdana" w:eastAsia="SimSun" w:hAnsi="Verdana" w:cs="Arial"/>
          <w:bCs/>
          <w:sz w:val="20"/>
          <w:lang w:eastAsia="zh-CN"/>
        </w:rPr>
        <w:t>świadczamy,</w:t>
      </w:r>
      <w:r w:rsidR="0043546A" w:rsidRPr="0035174D">
        <w:rPr>
          <w:rFonts w:ascii="Verdana" w:eastAsia="SimSun" w:hAnsi="Verdana" w:cs="Arial"/>
          <w:b/>
          <w:bCs/>
          <w:sz w:val="20"/>
          <w:lang w:eastAsia="zh-CN"/>
        </w:rPr>
        <w:t xml:space="preserve"> </w:t>
      </w:r>
      <w:r w:rsidR="0043546A" w:rsidRPr="0035174D">
        <w:rPr>
          <w:rFonts w:ascii="Verdana" w:eastAsia="SimSun" w:hAnsi="Verdana" w:cs="Arial"/>
          <w:bCs/>
          <w:sz w:val="20"/>
          <w:lang w:eastAsia="zh-CN"/>
        </w:rPr>
        <w:t xml:space="preserve">że jesteśmy </w:t>
      </w:r>
      <w:r w:rsidR="0043546A" w:rsidRPr="0035174D">
        <w:rPr>
          <w:rFonts w:ascii="Verdana" w:eastAsia="SimSun" w:hAnsi="Verdana" w:cs="Arial"/>
          <w:b/>
          <w:sz w:val="20"/>
          <w:lang w:eastAsia="zh-CN"/>
        </w:rPr>
        <w:t>mikroprzedsiębiorstwem*, małym przedsiębiorstwem*, średnim przedsiębiorstwem*.</w:t>
      </w:r>
    </w:p>
    <w:p w:rsidR="0043546A" w:rsidRPr="0035174D" w:rsidRDefault="0043546A" w:rsidP="0043546A">
      <w:pPr>
        <w:tabs>
          <w:tab w:val="left" w:pos="16756"/>
        </w:tabs>
        <w:suppressAutoHyphens w:val="0"/>
        <w:spacing w:after="113"/>
        <w:ind w:left="331" w:firstLine="1"/>
        <w:rPr>
          <w:rFonts w:ascii="Verdana" w:eastAsia="SimSun" w:hAnsi="Verdana" w:cs="Segoe UI"/>
          <w:sz w:val="18"/>
          <w:szCs w:val="18"/>
          <w:lang w:eastAsia="zh-CN"/>
        </w:rPr>
      </w:pPr>
      <w:r w:rsidRPr="0035174D">
        <w:rPr>
          <w:rFonts w:ascii="Verdana" w:eastAsia="SimSun" w:hAnsi="Verdana" w:cs="Segoe UI"/>
          <w:b/>
          <w:sz w:val="18"/>
          <w:szCs w:val="18"/>
          <w:lang w:eastAsia="zh-CN"/>
        </w:rPr>
        <w:t>Mikroprzedsiębiorstwo</w:t>
      </w:r>
      <w:r w:rsidRPr="0035174D">
        <w:rPr>
          <w:rFonts w:ascii="Verdana" w:eastAsia="SimSun" w:hAnsi="Verdana" w:cs="Segoe UI"/>
          <w:sz w:val="18"/>
          <w:szCs w:val="18"/>
          <w:lang w:eastAsia="zh-CN"/>
        </w:rPr>
        <w:t>: przedsiębiorstwo, które zatrudnia mniej niż 10 osób i którego roczny obrót lub roczna suma bilansowa nie przekracza 2 mln euro.</w:t>
      </w:r>
    </w:p>
    <w:p w:rsidR="0043546A" w:rsidRPr="0035174D" w:rsidRDefault="0043546A" w:rsidP="0043546A">
      <w:pPr>
        <w:tabs>
          <w:tab w:val="left" w:pos="16756"/>
        </w:tabs>
        <w:suppressAutoHyphens w:val="0"/>
        <w:spacing w:after="113"/>
        <w:ind w:left="331" w:firstLine="1"/>
        <w:rPr>
          <w:rFonts w:ascii="Verdana" w:eastAsia="SimSun" w:hAnsi="Verdana" w:cs="Segoe UI"/>
          <w:sz w:val="18"/>
          <w:szCs w:val="18"/>
          <w:lang w:eastAsia="zh-CN"/>
        </w:rPr>
      </w:pPr>
      <w:r w:rsidRPr="0035174D">
        <w:rPr>
          <w:rFonts w:ascii="Verdana" w:eastAsia="SimSun" w:hAnsi="Verdana" w:cs="Segoe UI"/>
          <w:b/>
          <w:sz w:val="18"/>
          <w:szCs w:val="18"/>
          <w:lang w:eastAsia="zh-CN"/>
        </w:rPr>
        <w:t>Małe przedsiębiorstwo</w:t>
      </w:r>
      <w:r w:rsidRPr="0035174D">
        <w:rPr>
          <w:rFonts w:ascii="Verdana" w:eastAsia="SimSun" w:hAnsi="Verdana" w:cs="Segoe UI"/>
          <w:sz w:val="18"/>
          <w:szCs w:val="18"/>
          <w:lang w:eastAsia="zh-CN"/>
        </w:rPr>
        <w:t>: przedsiębiorstwo, które zatrudnia mniej niż 50 osób i którego roczny obrót lub roczna suma bilansowa nie przekracza 10 mln euro.</w:t>
      </w:r>
    </w:p>
    <w:p w:rsidR="0043546A" w:rsidRPr="0035174D" w:rsidRDefault="0043546A" w:rsidP="0043546A">
      <w:pPr>
        <w:tabs>
          <w:tab w:val="left" w:pos="16756"/>
        </w:tabs>
        <w:suppressAutoHyphens w:val="0"/>
        <w:spacing w:after="113"/>
        <w:ind w:left="331" w:firstLine="1"/>
        <w:rPr>
          <w:rFonts w:ascii="Verdana" w:eastAsia="SimSun" w:hAnsi="Verdana" w:cs="Segoe UI"/>
          <w:sz w:val="18"/>
          <w:szCs w:val="18"/>
          <w:lang w:eastAsia="zh-CN"/>
        </w:rPr>
      </w:pPr>
      <w:r w:rsidRPr="0035174D">
        <w:rPr>
          <w:rFonts w:ascii="Verdana" w:eastAsia="SimSun" w:hAnsi="Verdana" w:cs="Segoe UI"/>
          <w:b/>
          <w:sz w:val="18"/>
          <w:szCs w:val="18"/>
          <w:lang w:eastAsia="pl-PL"/>
        </w:rPr>
        <w:t>Średnie przedsiębiorstwo</w:t>
      </w:r>
      <w:r w:rsidRPr="0035174D">
        <w:rPr>
          <w:rFonts w:ascii="Verdana" w:eastAsia="SimSun" w:hAnsi="Verdana" w:cs="Segoe UI"/>
          <w:sz w:val="18"/>
          <w:szCs w:val="18"/>
          <w:lang w:eastAsia="pl-PL"/>
        </w:rPr>
        <w:t xml:space="preserve">: </w:t>
      </w:r>
      <w:r w:rsidRPr="0035174D">
        <w:rPr>
          <w:rFonts w:ascii="Verdana" w:eastAsia="SimSun" w:hAnsi="Verdana" w:cs="Segoe UI"/>
          <w:sz w:val="18"/>
          <w:szCs w:val="18"/>
          <w:lang w:eastAsia="zh-CN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43546A" w:rsidRPr="0035174D" w:rsidRDefault="0043546A" w:rsidP="0043546A">
      <w:pPr>
        <w:tabs>
          <w:tab w:val="left" w:pos="16756"/>
        </w:tabs>
        <w:suppressAutoHyphens w:val="0"/>
        <w:spacing w:after="113"/>
        <w:ind w:left="331" w:firstLine="1"/>
        <w:rPr>
          <w:rFonts w:ascii="Verdana" w:eastAsia="SimSun" w:hAnsi="Verdana" w:cs="Segoe UI"/>
          <w:sz w:val="16"/>
          <w:szCs w:val="16"/>
          <w:lang w:eastAsia="pl-PL"/>
        </w:rPr>
      </w:pPr>
      <w:r w:rsidRPr="0035174D">
        <w:rPr>
          <w:rFonts w:ascii="Verdana" w:eastAsia="SimSun" w:hAnsi="Verdana" w:cs="Segoe UI"/>
          <w:sz w:val="16"/>
          <w:szCs w:val="16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43546A" w:rsidRPr="0035174D" w:rsidRDefault="0043546A" w:rsidP="0043546A">
      <w:pPr>
        <w:pStyle w:val="Tekstpodstawowy"/>
        <w:spacing w:after="180"/>
        <w:ind w:left="692" w:hanging="420"/>
        <w:jc w:val="both"/>
        <w:rPr>
          <w:rFonts w:ascii="Verdana" w:hAnsi="Verdana"/>
          <w:i/>
          <w:iCs/>
          <w:sz w:val="20"/>
          <w:u w:val="single"/>
        </w:rPr>
      </w:pPr>
      <w:r w:rsidRPr="0035174D">
        <w:rPr>
          <w:rFonts w:ascii="Verdana" w:hAnsi="Verdana"/>
          <w:sz w:val="20"/>
          <w:u w:val="single"/>
        </w:rPr>
        <w:t xml:space="preserve">* </w:t>
      </w:r>
      <w:r w:rsidRPr="0035174D">
        <w:rPr>
          <w:rFonts w:ascii="Verdana" w:hAnsi="Verdana"/>
          <w:i/>
          <w:iCs/>
          <w:sz w:val="20"/>
          <w:u w:val="single"/>
        </w:rPr>
        <w:t>niepotrzebne skreślić</w:t>
      </w:r>
    </w:p>
    <w:p w:rsidR="0043546A" w:rsidRPr="0035174D" w:rsidRDefault="005D0C25" w:rsidP="00334F2C">
      <w:pPr>
        <w:widowControl w:val="0"/>
        <w:tabs>
          <w:tab w:val="left" w:pos="284"/>
          <w:tab w:val="left" w:pos="709"/>
          <w:tab w:val="left" w:pos="29139"/>
        </w:tabs>
        <w:spacing w:after="113" w:line="200" w:lineRule="atLeast"/>
        <w:ind w:left="284" w:hanging="284"/>
        <w:jc w:val="both"/>
        <w:rPr>
          <w:rFonts w:ascii="Verdana" w:eastAsia="TimesNewRomanPSMT" w:hAnsi="Verdana" w:cs="Verdana"/>
          <w:sz w:val="20"/>
        </w:rPr>
      </w:pPr>
      <w:r w:rsidRPr="0035174D">
        <w:rPr>
          <w:rFonts w:ascii="Verdana" w:eastAsia="TimesNewRomanPSMT" w:hAnsi="Verdana" w:cs="Verdana"/>
          <w:sz w:val="20"/>
        </w:rPr>
        <w:t>9</w:t>
      </w:r>
      <w:r w:rsidR="0043546A" w:rsidRPr="0035174D">
        <w:rPr>
          <w:rFonts w:ascii="Verdana" w:eastAsia="TimesNewRomanPSMT" w:hAnsi="Verdana" w:cs="Verdana"/>
          <w:sz w:val="20"/>
        </w:rPr>
        <w:t>.</w:t>
      </w:r>
      <w:r w:rsidR="0043546A" w:rsidRPr="0035174D">
        <w:rPr>
          <w:rFonts w:ascii="Verdana" w:eastAsia="TimesNewRomanPSMT" w:hAnsi="Verdana" w:cs="Verdana"/>
          <w:sz w:val="20"/>
        </w:rPr>
        <w:tab/>
        <w:t xml:space="preserve">Oświadczamy, że zgodnie z art. 24 ust. 11 Prawa zamówień publicznych złożymy,                     w terminie 3 dni od dnia zamieszczenia na stronie internetowej zamawiającego informacji, o której mowa w art. 86 ust. 5, oświadczenie o przynależności lub </w:t>
      </w:r>
      <w:r w:rsidR="0043546A" w:rsidRPr="0035174D">
        <w:rPr>
          <w:rFonts w:ascii="Verdana" w:eastAsia="TimesNewRomanPSMT" w:hAnsi="Verdana" w:cs="Verdana"/>
          <w:spacing w:val="-1"/>
          <w:sz w:val="20"/>
        </w:rPr>
        <w:t xml:space="preserve">braku przynależności do  tej samej grupy kapitałowej, o której mowa w art. 24 ust. </w:t>
      </w:r>
      <w:r w:rsidR="0043546A" w:rsidRPr="0035174D">
        <w:rPr>
          <w:rFonts w:ascii="Verdana" w:eastAsia="TimesNewRomanPSMT" w:hAnsi="Verdana" w:cs="Verdana"/>
          <w:sz w:val="20"/>
        </w:rPr>
        <w:t>1 pkt 23 Prawa zamówień publicznych. Wraz ze złożeniem oświadczenia, wykonawca przedstawimy dowody, że  powiązania z innym wykonawcą nie prowadzą do zakłócenia konkurencji w postępowaniu o udzielenie zamówienia.</w:t>
      </w:r>
    </w:p>
    <w:p w:rsidR="00702BE1" w:rsidRPr="0035174D" w:rsidRDefault="00702BE1" w:rsidP="00702BE1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Verdana" w:eastAsia="TimesNewRomanPSMT" w:hAnsi="Verdana" w:cs="Verdana"/>
          <w:sz w:val="20"/>
        </w:rPr>
      </w:pPr>
    </w:p>
    <w:p w:rsidR="00702BE1" w:rsidRPr="0035174D" w:rsidRDefault="00702BE1" w:rsidP="00702BE1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Verdana" w:eastAsia="TimesNewRomanPSMT" w:hAnsi="Verdana" w:cs="Verdana"/>
          <w:sz w:val="20"/>
        </w:rPr>
      </w:pPr>
    </w:p>
    <w:p w:rsidR="00702BE1" w:rsidRPr="0035174D" w:rsidRDefault="00702BE1" w:rsidP="00702BE1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Verdana" w:eastAsia="TimesNewRomanPSMT" w:hAnsi="Verdana" w:cs="Verdana"/>
          <w:sz w:val="20"/>
        </w:rPr>
      </w:pPr>
    </w:p>
    <w:p w:rsidR="00702BE1" w:rsidRPr="0035174D" w:rsidRDefault="00702BE1" w:rsidP="00702BE1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Verdana" w:eastAsia="TimesNewRomanPSMT" w:hAnsi="Verdana" w:cs="Verdana"/>
          <w:sz w:val="20"/>
        </w:rPr>
      </w:pPr>
    </w:p>
    <w:p w:rsidR="00702BE1" w:rsidRPr="0035174D" w:rsidRDefault="00702BE1" w:rsidP="004E05CA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right"/>
        <w:rPr>
          <w:rFonts w:ascii="Verdana" w:eastAsia="Verdana" w:hAnsi="Verdana" w:cs="Verdana"/>
          <w:sz w:val="18"/>
        </w:rPr>
      </w:pPr>
      <w:r w:rsidRPr="0035174D">
        <w:rPr>
          <w:rFonts w:ascii="Verdana" w:eastAsia="Verdana" w:hAnsi="Verdana" w:cs="Verdana"/>
          <w:sz w:val="20"/>
        </w:rPr>
        <w:lastRenderedPageBreak/>
        <w:t xml:space="preserve">                                                                       </w:t>
      </w:r>
      <w:r w:rsidRPr="0035174D">
        <w:rPr>
          <w:rFonts w:ascii="Verdana" w:eastAsia="Verdana" w:hAnsi="Verdana" w:cs="Verdana"/>
          <w:sz w:val="18"/>
        </w:rPr>
        <w:t>...................................................................</w:t>
      </w:r>
    </w:p>
    <w:p w:rsidR="00702BE1" w:rsidRPr="0035174D" w:rsidRDefault="00702BE1" w:rsidP="00702BE1">
      <w:pPr>
        <w:spacing w:line="200" w:lineRule="atLeast"/>
        <w:jc w:val="both"/>
        <w:rPr>
          <w:rFonts w:ascii="Verdana" w:hAnsi="Verdana" w:cs="Verdana"/>
          <w:i/>
          <w:sz w:val="16"/>
        </w:rPr>
      </w:pPr>
      <w:r w:rsidRPr="0035174D"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                 </w:t>
      </w:r>
      <w:r w:rsidRPr="0035174D">
        <w:rPr>
          <w:rFonts w:ascii="Verdana" w:hAnsi="Verdana" w:cs="Verdana"/>
          <w:i/>
          <w:sz w:val="16"/>
        </w:rPr>
        <w:t xml:space="preserve">Podpisy osób uprawnionych do składania oświadczeń        </w:t>
      </w:r>
    </w:p>
    <w:p w:rsidR="0027242B" w:rsidRPr="0035174D" w:rsidRDefault="00702BE1" w:rsidP="00B46903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Verdana" w:hAnsi="Verdana" w:cs="Arial"/>
          <w:i/>
          <w:iCs/>
          <w:sz w:val="18"/>
          <w:szCs w:val="18"/>
        </w:rPr>
      </w:pPr>
      <w:r w:rsidRPr="0035174D">
        <w:rPr>
          <w:rFonts w:ascii="Verdana" w:eastAsia="Verdana" w:hAnsi="Verdana" w:cs="Verdana"/>
          <w:i/>
          <w:iCs/>
          <w:sz w:val="16"/>
        </w:rPr>
        <w:t xml:space="preserve">                                                                                                          woli w imieniu wykonawcy</w:t>
      </w:r>
    </w:p>
    <w:sectPr w:rsidR="0027242B" w:rsidRPr="0035174D">
      <w:footerReference w:type="default" r:id="rId8"/>
      <w:footnotePr>
        <w:pos w:val="beneathText"/>
      </w:footnotePr>
      <w:pgSz w:w="11906" w:h="16838"/>
      <w:pgMar w:top="1078" w:right="1417" w:bottom="1377" w:left="1134" w:header="708" w:footer="89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8F1B7" w16cid:durableId="1DCFAB3E"/>
  <w16cid:commentId w16cid:paraId="1AFDC89B" w16cid:durableId="1DCFACFA"/>
  <w16cid:commentId w16cid:paraId="1505B4F5" w16cid:durableId="1DCFAC55"/>
  <w16cid:commentId w16cid:paraId="16FBDBE5" w16cid:durableId="1DCFAE4A"/>
  <w16cid:commentId w16cid:paraId="572F9F34" w16cid:durableId="1DCFAEB5"/>
  <w16cid:commentId w16cid:paraId="6B51F52A" w16cid:durableId="1DCFAF66"/>
  <w16cid:commentId w16cid:paraId="42373921" w16cid:durableId="1DCFB049"/>
  <w16cid:commentId w16cid:paraId="5B977DFB" w16cid:durableId="1DCFB0C3"/>
  <w16cid:commentId w16cid:paraId="1029BA92" w16cid:durableId="1DCFB16D"/>
  <w16cid:commentId w16cid:paraId="2BE72ADD" w16cid:durableId="1DCFB4AB"/>
  <w16cid:commentId w16cid:paraId="5E64201F" w16cid:durableId="1DCFB53E"/>
  <w16cid:commentId w16cid:paraId="42313C2C" w16cid:durableId="1DCFB5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03" w:rsidRDefault="00B46903">
      <w:r>
        <w:separator/>
      </w:r>
    </w:p>
  </w:endnote>
  <w:endnote w:type="continuationSeparator" w:id="0">
    <w:p w:rsidR="00B46903" w:rsidRDefault="00B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|||||||||||||ˇ¦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rlito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BA" w:rsidRDefault="00210EBA">
    <w:pPr>
      <w:pStyle w:val="Stopka"/>
    </w:pPr>
    <w:r w:rsidRPr="00281750">
      <w:rPr>
        <w:rFonts w:ascii="Verdana" w:hAnsi="Verdana" w:cs="Arial"/>
        <w:sz w:val="18"/>
        <w:szCs w:val="18"/>
      </w:rPr>
      <w:t>NZP/MB/16/2017</w:t>
    </w:r>
    <w:r>
      <w:rPr>
        <w:rFonts w:ascii="Verdana" w:hAnsi="Verdana" w:cs="Arial"/>
        <w:sz w:val="18"/>
        <w:szCs w:val="18"/>
      </w:rPr>
      <w:t xml:space="preserve">                                                                                                                      </w:t>
    </w:r>
    <w:r w:rsidRPr="00AC6275">
      <w:rPr>
        <w:rFonts w:ascii="Verdana" w:hAnsi="Verdana"/>
        <w:sz w:val="16"/>
        <w:szCs w:val="16"/>
      </w:rPr>
      <w:fldChar w:fldCharType="begin"/>
    </w:r>
    <w:r w:rsidRPr="00AC6275">
      <w:rPr>
        <w:rFonts w:ascii="Verdana" w:hAnsi="Verdana"/>
        <w:sz w:val="16"/>
        <w:szCs w:val="16"/>
      </w:rPr>
      <w:instrText xml:space="preserve"> PAGE </w:instrText>
    </w:r>
    <w:r w:rsidRPr="00AC6275">
      <w:rPr>
        <w:rFonts w:ascii="Verdana" w:hAnsi="Verdana"/>
        <w:sz w:val="16"/>
        <w:szCs w:val="16"/>
      </w:rPr>
      <w:fldChar w:fldCharType="separate"/>
    </w:r>
    <w:r w:rsidR="00B46903">
      <w:rPr>
        <w:rFonts w:ascii="Verdana" w:hAnsi="Verdana"/>
        <w:noProof/>
        <w:sz w:val="16"/>
        <w:szCs w:val="16"/>
      </w:rPr>
      <w:t>1</w:t>
    </w:r>
    <w:r w:rsidRPr="00AC627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03" w:rsidRDefault="00B46903">
      <w:r>
        <w:separator/>
      </w:r>
    </w:p>
  </w:footnote>
  <w:footnote w:type="continuationSeparator" w:id="0">
    <w:p w:rsidR="00B46903" w:rsidRDefault="00B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8250B4"/>
    <w:multiLevelType w:val="hybridMultilevel"/>
    <w:tmpl w:val="A6CEC0B8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0708786A"/>
    <w:multiLevelType w:val="hybridMultilevel"/>
    <w:tmpl w:val="ACFA9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FC9"/>
    <w:multiLevelType w:val="hybridMultilevel"/>
    <w:tmpl w:val="5A10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E3C"/>
    <w:multiLevelType w:val="hybridMultilevel"/>
    <w:tmpl w:val="1E32B830"/>
    <w:lvl w:ilvl="0" w:tplc="951A762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B91F48"/>
    <w:multiLevelType w:val="hybridMultilevel"/>
    <w:tmpl w:val="36E682C6"/>
    <w:lvl w:ilvl="0" w:tplc="5D6C8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050D9C"/>
    <w:multiLevelType w:val="hybridMultilevel"/>
    <w:tmpl w:val="5522527A"/>
    <w:lvl w:ilvl="0" w:tplc="A07C313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194021"/>
    <w:multiLevelType w:val="hybridMultilevel"/>
    <w:tmpl w:val="A2D8A766"/>
    <w:lvl w:ilvl="0" w:tplc="7898C4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961D51"/>
    <w:multiLevelType w:val="hybridMultilevel"/>
    <w:tmpl w:val="A2BEFE94"/>
    <w:lvl w:ilvl="0" w:tplc="A15823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E"/>
    <w:rsid w:val="0000324F"/>
    <w:rsid w:val="00023BE8"/>
    <w:rsid w:val="00035C4A"/>
    <w:rsid w:val="00045492"/>
    <w:rsid w:val="00046B2F"/>
    <w:rsid w:val="00053616"/>
    <w:rsid w:val="00054BCC"/>
    <w:rsid w:val="00063F56"/>
    <w:rsid w:val="00064C50"/>
    <w:rsid w:val="00065CB7"/>
    <w:rsid w:val="00072820"/>
    <w:rsid w:val="00073BFF"/>
    <w:rsid w:val="00076F14"/>
    <w:rsid w:val="00082367"/>
    <w:rsid w:val="00083BE4"/>
    <w:rsid w:val="00085D21"/>
    <w:rsid w:val="000933DB"/>
    <w:rsid w:val="000A3FF9"/>
    <w:rsid w:val="000A5882"/>
    <w:rsid w:val="000B030D"/>
    <w:rsid w:val="000B17CF"/>
    <w:rsid w:val="000B27E0"/>
    <w:rsid w:val="000C56F1"/>
    <w:rsid w:val="000C5B99"/>
    <w:rsid w:val="000C73B1"/>
    <w:rsid w:val="000F1858"/>
    <w:rsid w:val="000F1B58"/>
    <w:rsid w:val="000F243D"/>
    <w:rsid w:val="000F2F7F"/>
    <w:rsid w:val="000F7F3F"/>
    <w:rsid w:val="0010286E"/>
    <w:rsid w:val="00103A26"/>
    <w:rsid w:val="00137B16"/>
    <w:rsid w:val="00145F81"/>
    <w:rsid w:val="00152F78"/>
    <w:rsid w:val="001556B3"/>
    <w:rsid w:val="001623FB"/>
    <w:rsid w:val="00180F4A"/>
    <w:rsid w:val="001828D9"/>
    <w:rsid w:val="001834BF"/>
    <w:rsid w:val="00186ED7"/>
    <w:rsid w:val="001944C4"/>
    <w:rsid w:val="00194986"/>
    <w:rsid w:val="0019714F"/>
    <w:rsid w:val="001B01DD"/>
    <w:rsid w:val="001B2916"/>
    <w:rsid w:val="001B7A3C"/>
    <w:rsid w:val="001C45B8"/>
    <w:rsid w:val="001D182F"/>
    <w:rsid w:val="001D2DA4"/>
    <w:rsid w:val="001D7D68"/>
    <w:rsid w:val="001E00F7"/>
    <w:rsid w:val="001E2661"/>
    <w:rsid w:val="001E30E3"/>
    <w:rsid w:val="002004A4"/>
    <w:rsid w:val="0020414E"/>
    <w:rsid w:val="00210D28"/>
    <w:rsid w:val="00210EBA"/>
    <w:rsid w:val="0021405B"/>
    <w:rsid w:val="002217EF"/>
    <w:rsid w:val="00222275"/>
    <w:rsid w:val="00222834"/>
    <w:rsid w:val="00223D84"/>
    <w:rsid w:val="00224941"/>
    <w:rsid w:val="00227B54"/>
    <w:rsid w:val="00232EBC"/>
    <w:rsid w:val="00242906"/>
    <w:rsid w:val="002450EE"/>
    <w:rsid w:val="002467B3"/>
    <w:rsid w:val="002473BD"/>
    <w:rsid w:val="002575B0"/>
    <w:rsid w:val="00262AB0"/>
    <w:rsid w:val="002711F3"/>
    <w:rsid w:val="002715B9"/>
    <w:rsid w:val="0027242B"/>
    <w:rsid w:val="00272940"/>
    <w:rsid w:val="0027790C"/>
    <w:rsid w:val="00281242"/>
    <w:rsid w:val="00282783"/>
    <w:rsid w:val="002865CB"/>
    <w:rsid w:val="002878E1"/>
    <w:rsid w:val="002940E6"/>
    <w:rsid w:val="002941BA"/>
    <w:rsid w:val="002A3C46"/>
    <w:rsid w:val="002B2125"/>
    <w:rsid w:val="002B4F22"/>
    <w:rsid w:val="002B5CEA"/>
    <w:rsid w:val="002B7DFD"/>
    <w:rsid w:val="002C0348"/>
    <w:rsid w:val="002C1358"/>
    <w:rsid w:val="002C14D6"/>
    <w:rsid w:val="002C1774"/>
    <w:rsid w:val="002C2EDE"/>
    <w:rsid w:val="002D06CA"/>
    <w:rsid w:val="002E28D2"/>
    <w:rsid w:val="002E6E6B"/>
    <w:rsid w:val="002F395C"/>
    <w:rsid w:val="00305649"/>
    <w:rsid w:val="0031051E"/>
    <w:rsid w:val="003152A4"/>
    <w:rsid w:val="003227D1"/>
    <w:rsid w:val="003246B4"/>
    <w:rsid w:val="00326AC8"/>
    <w:rsid w:val="00330985"/>
    <w:rsid w:val="00334F2C"/>
    <w:rsid w:val="00337079"/>
    <w:rsid w:val="00340A3C"/>
    <w:rsid w:val="0034660A"/>
    <w:rsid w:val="00350A50"/>
    <w:rsid w:val="0035123B"/>
    <w:rsid w:val="0035174D"/>
    <w:rsid w:val="00363DBB"/>
    <w:rsid w:val="003729CD"/>
    <w:rsid w:val="003834B8"/>
    <w:rsid w:val="00396AD5"/>
    <w:rsid w:val="003B0F1F"/>
    <w:rsid w:val="003B7705"/>
    <w:rsid w:val="003D70A4"/>
    <w:rsid w:val="003E4CF7"/>
    <w:rsid w:val="003F5021"/>
    <w:rsid w:val="003F6E44"/>
    <w:rsid w:val="00401282"/>
    <w:rsid w:val="00405DAD"/>
    <w:rsid w:val="00415569"/>
    <w:rsid w:val="0042519B"/>
    <w:rsid w:val="00430C8B"/>
    <w:rsid w:val="0043546A"/>
    <w:rsid w:val="004404D0"/>
    <w:rsid w:val="004412F3"/>
    <w:rsid w:val="004415B7"/>
    <w:rsid w:val="00441E2F"/>
    <w:rsid w:val="004453B3"/>
    <w:rsid w:val="004504D9"/>
    <w:rsid w:val="0046330E"/>
    <w:rsid w:val="00472F34"/>
    <w:rsid w:val="00493F89"/>
    <w:rsid w:val="00495D8E"/>
    <w:rsid w:val="004A091F"/>
    <w:rsid w:val="004A1B23"/>
    <w:rsid w:val="004A5552"/>
    <w:rsid w:val="004A5CFD"/>
    <w:rsid w:val="004B2399"/>
    <w:rsid w:val="004B2A79"/>
    <w:rsid w:val="004B2D5B"/>
    <w:rsid w:val="004C088F"/>
    <w:rsid w:val="004C117E"/>
    <w:rsid w:val="004C3612"/>
    <w:rsid w:val="004C62D2"/>
    <w:rsid w:val="004C7579"/>
    <w:rsid w:val="004E05CA"/>
    <w:rsid w:val="004E4786"/>
    <w:rsid w:val="004F5478"/>
    <w:rsid w:val="0050415F"/>
    <w:rsid w:val="00506199"/>
    <w:rsid w:val="005121C4"/>
    <w:rsid w:val="00521312"/>
    <w:rsid w:val="00530EA7"/>
    <w:rsid w:val="005457B8"/>
    <w:rsid w:val="00552BDA"/>
    <w:rsid w:val="00565131"/>
    <w:rsid w:val="0056788A"/>
    <w:rsid w:val="005703CF"/>
    <w:rsid w:val="005718AB"/>
    <w:rsid w:val="00572BFC"/>
    <w:rsid w:val="00574E04"/>
    <w:rsid w:val="005821DD"/>
    <w:rsid w:val="0058332D"/>
    <w:rsid w:val="00583C53"/>
    <w:rsid w:val="00590B92"/>
    <w:rsid w:val="005938DC"/>
    <w:rsid w:val="005A13E7"/>
    <w:rsid w:val="005A1506"/>
    <w:rsid w:val="005A3B13"/>
    <w:rsid w:val="005A422C"/>
    <w:rsid w:val="005B0662"/>
    <w:rsid w:val="005B1E68"/>
    <w:rsid w:val="005C21A9"/>
    <w:rsid w:val="005C38E4"/>
    <w:rsid w:val="005C482B"/>
    <w:rsid w:val="005D0C25"/>
    <w:rsid w:val="005D2FE4"/>
    <w:rsid w:val="005D3389"/>
    <w:rsid w:val="005E52BC"/>
    <w:rsid w:val="005F1FA7"/>
    <w:rsid w:val="005F33E6"/>
    <w:rsid w:val="005F5C1F"/>
    <w:rsid w:val="00600249"/>
    <w:rsid w:val="00601AAB"/>
    <w:rsid w:val="006051F3"/>
    <w:rsid w:val="00606550"/>
    <w:rsid w:val="0061263C"/>
    <w:rsid w:val="00613B6F"/>
    <w:rsid w:val="00615D74"/>
    <w:rsid w:val="00620D9A"/>
    <w:rsid w:val="006217CE"/>
    <w:rsid w:val="00622BA3"/>
    <w:rsid w:val="00626F3C"/>
    <w:rsid w:val="00627ADC"/>
    <w:rsid w:val="0063118C"/>
    <w:rsid w:val="00633898"/>
    <w:rsid w:val="006364DE"/>
    <w:rsid w:val="00636511"/>
    <w:rsid w:val="00637648"/>
    <w:rsid w:val="00640996"/>
    <w:rsid w:val="00640D4B"/>
    <w:rsid w:val="00645CEE"/>
    <w:rsid w:val="0064700E"/>
    <w:rsid w:val="00657A7F"/>
    <w:rsid w:val="006635D1"/>
    <w:rsid w:val="0066762D"/>
    <w:rsid w:val="0067622E"/>
    <w:rsid w:val="00677471"/>
    <w:rsid w:val="00683C78"/>
    <w:rsid w:val="00684908"/>
    <w:rsid w:val="00696AAE"/>
    <w:rsid w:val="006A1D3F"/>
    <w:rsid w:val="006B20FB"/>
    <w:rsid w:val="006C062C"/>
    <w:rsid w:val="006C27D0"/>
    <w:rsid w:val="006C5D5E"/>
    <w:rsid w:val="006D1912"/>
    <w:rsid w:val="006D6DEF"/>
    <w:rsid w:val="006E0108"/>
    <w:rsid w:val="006E139C"/>
    <w:rsid w:val="006E68EE"/>
    <w:rsid w:val="006F1E4D"/>
    <w:rsid w:val="006F634B"/>
    <w:rsid w:val="00702A92"/>
    <w:rsid w:val="00702BE1"/>
    <w:rsid w:val="00716291"/>
    <w:rsid w:val="0072565C"/>
    <w:rsid w:val="00727300"/>
    <w:rsid w:val="00731B5A"/>
    <w:rsid w:val="00732CCE"/>
    <w:rsid w:val="00736D75"/>
    <w:rsid w:val="007431F7"/>
    <w:rsid w:val="007535A0"/>
    <w:rsid w:val="00760B0A"/>
    <w:rsid w:val="00763E9C"/>
    <w:rsid w:val="007707E2"/>
    <w:rsid w:val="00772A32"/>
    <w:rsid w:val="00782505"/>
    <w:rsid w:val="007921E8"/>
    <w:rsid w:val="00797ABC"/>
    <w:rsid w:val="007A1B62"/>
    <w:rsid w:val="007B0AAA"/>
    <w:rsid w:val="007B263C"/>
    <w:rsid w:val="007B68C8"/>
    <w:rsid w:val="007C6BDD"/>
    <w:rsid w:val="007C7547"/>
    <w:rsid w:val="007D089A"/>
    <w:rsid w:val="007D1D07"/>
    <w:rsid w:val="007D55FC"/>
    <w:rsid w:val="007D5A48"/>
    <w:rsid w:val="007E1E03"/>
    <w:rsid w:val="007F199E"/>
    <w:rsid w:val="008053DE"/>
    <w:rsid w:val="00806662"/>
    <w:rsid w:val="00810266"/>
    <w:rsid w:val="00821A7B"/>
    <w:rsid w:val="0082271E"/>
    <w:rsid w:val="00831825"/>
    <w:rsid w:val="00840143"/>
    <w:rsid w:val="00842F58"/>
    <w:rsid w:val="008466E9"/>
    <w:rsid w:val="008569BE"/>
    <w:rsid w:val="00866255"/>
    <w:rsid w:val="00876267"/>
    <w:rsid w:val="00876FDA"/>
    <w:rsid w:val="00883572"/>
    <w:rsid w:val="00887ED2"/>
    <w:rsid w:val="00892375"/>
    <w:rsid w:val="00896222"/>
    <w:rsid w:val="0089734B"/>
    <w:rsid w:val="008B32D4"/>
    <w:rsid w:val="008B6843"/>
    <w:rsid w:val="008C249E"/>
    <w:rsid w:val="008D62AC"/>
    <w:rsid w:val="008E1322"/>
    <w:rsid w:val="008E1C29"/>
    <w:rsid w:val="008E270E"/>
    <w:rsid w:val="008E323A"/>
    <w:rsid w:val="008E57C8"/>
    <w:rsid w:val="008E68D4"/>
    <w:rsid w:val="008F5F38"/>
    <w:rsid w:val="0090466A"/>
    <w:rsid w:val="0090660E"/>
    <w:rsid w:val="00906A1E"/>
    <w:rsid w:val="00936A3B"/>
    <w:rsid w:val="00936B61"/>
    <w:rsid w:val="00937636"/>
    <w:rsid w:val="0095102A"/>
    <w:rsid w:val="00954B78"/>
    <w:rsid w:val="009768D4"/>
    <w:rsid w:val="009929AD"/>
    <w:rsid w:val="009973D9"/>
    <w:rsid w:val="009A2E0E"/>
    <w:rsid w:val="009A5611"/>
    <w:rsid w:val="009A5704"/>
    <w:rsid w:val="009A74D3"/>
    <w:rsid w:val="009B24E4"/>
    <w:rsid w:val="009C2D58"/>
    <w:rsid w:val="009C77F1"/>
    <w:rsid w:val="009D5A9C"/>
    <w:rsid w:val="009E1B87"/>
    <w:rsid w:val="009E46A4"/>
    <w:rsid w:val="009F3641"/>
    <w:rsid w:val="00A0146F"/>
    <w:rsid w:val="00A07EF0"/>
    <w:rsid w:val="00A10577"/>
    <w:rsid w:val="00A11475"/>
    <w:rsid w:val="00A21881"/>
    <w:rsid w:val="00A230EC"/>
    <w:rsid w:val="00A27013"/>
    <w:rsid w:val="00A2706D"/>
    <w:rsid w:val="00A32D5E"/>
    <w:rsid w:val="00A4080D"/>
    <w:rsid w:val="00A41AA9"/>
    <w:rsid w:val="00A47FE1"/>
    <w:rsid w:val="00A66463"/>
    <w:rsid w:val="00A6655E"/>
    <w:rsid w:val="00A66FE0"/>
    <w:rsid w:val="00A67411"/>
    <w:rsid w:val="00A71C14"/>
    <w:rsid w:val="00A72005"/>
    <w:rsid w:val="00A725E9"/>
    <w:rsid w:val="00A7593E"/>
    <w:rsid w:val="00A76528"/>
    <w:rsid w:val="00A90977"/>
    <w:rsid w:val="00A93166"/>
    <w:rsid w:val="00AA028E"/>
    <w:rsid w:val="00AA460A"/>
    <w:rsid w:val="00AA7E4D"/>
    <w:rsid w:val="00AB6DA2"/>
    <w:rsid w:val="00AC4F5C"/>
    <w:rsid w:val="00AC56BC"/>
    <w:rsid w:val="00AC6275"/>
    <w:rsid w:val="00AD2411"/>
    <w:rsid w:val="00AD334E"/>
    <w:rsid w:val="00AE00BC"/>
    <w:rsid w:val="00AE4427"/>
    <w:rsid w:val="00AE626E"/>
    <w:rsid w:val="00AF0FAA"/>
    <w:rsid w:val="00AF3E14"/>
    <w:rsid w:val="00AF75ED"/>
    <w:rsid w:val="00B01A5E"/>
    <w:rsid w:val="00B05C5E"/>
    <w:rsid w:val="00B115C8"/>
    <w:rsid w:val="00B12C30"/>
    <w:rsid w:val="00B12E4C"/>
    <w:rsid w:val="00B173DF"/>
    <w:rsid w:val="00B2743A"/>
    <w:rsid w:val="00B46903"/>
    <w:rsid w:val="00B502A7"/>
    <w:rsid w:val="00B53E46"/>
    <w:rsid w:val="00B554DA"/>
    <w:rsid w:val="00B621CE"/>
    <w:rsid w:val="00B67035"/>
    <w:rsid w:val="00B72AC4"/>
    <w:rsid w:val="00B7448C"/>
    <w:rsid w:val="00B81FE9"/>
    <w:rsid w:val="00B82715"/>
    <w:rsid w:val="00B86909"/>
    <w:rsid w:val="00B87F34"/>
    <w:rsid w:val="00B90B9F"/>
    <w:rsid w:val="00BA05E4"/>
    <w:rsid w:val="00BA155E"/>
    <w:rsid w:val="00BA2886"/>
    <w:rsid w:val="00BC0F46"/>
    <w:rsid w:val="00BD08CA"/>
    <w:rsid w:val="00BD09C0"/>
    <w:rsid w:val="00BE39B4"/>
    <w:rsid w:val="00BE6786"/>
    <w:rsid w:val="00BF3A01"/>
    <w:rsid w:val="00C06FFA"/>
    <w:rsid w:val="00C10EF8"/>
    <w:rsid w:val="00C1362A"/>
    <w:rsid w:val="00C24C69"/>
    <w:rsid w:val="00C32162"/>
    <w:rsid w:val="00C329FC"/>
    <w:rsid w:val="00C50101"/>
    <w:rsid w:val="00C5153B"/>
    <w:rsid w:val="00C620C3"/>
    <w:rsid w:val="00C80E9B"/>
    <w:rsid w:val="00C85296"/>
    <w:rsid w:val="00C93A7A"/>
    <w:rsid w:val="00CA3151"/>
    <w:rsid w:val="00CA408A"/>
    <w:rsid w:val="00CA5262"/>
    <w:rsid w:val="00CA6E08"/>
    <w:rsid w:val="00CB0024"/>
    <w:rsid w:val="00CB063E"/>
    <w:rsid w:val="00CB7384"/>
    <w:rsid w:val="00CC58C7"/>
    <w:rsid w:val="00CC6247"/>
    <w:rsid w:val="00CC68E5"/>
    <w:rsid w:val="00CD4D3E"/>
    <w:rsid w:val="00CE06FD"/>
    <w:rsid w:val="00CE1E9E"/>
    <w:rsid w:val="00CF1366"/>
    <w:rsid w:val="00CF26FE"/>
    <w:rsid w:val="00CF63B9"/>
    <w:rsid w:val="00D00077"/>
    <w:rsid w:val="00D0010D"/>
    <w:rsid w:val="00D0602D"/>
    <w:rsid w:val="00D11FBA"/>
    <w:rsid w:val="00D14ADD"/>
    <w:rsid w:val="00D26136"/>
    <w:rsid w:val="00D30B1F"/>
    <w:rsid w:val="00D3321E"/>
    <w:rsid w:val="00D45E27"/>
    <w:rsid w:val="00D509A6"/>
    <w:rsid w:val="00D523CD"/>
    <w:rsid w:val="00D55C88"/>
    <w:rsid w:val="00D571A1"/>
    <w:rsid w:val="00D62A9E"/>
    <w:rsid w:val="00D644A3"/>
    <w:rsid w:val="00D65C19"/>
    <w:rsid w:val="00D7257D"/>
    <w:rsid w:val="00D73679"/>
    <w:rsid w:val="00D759FE"/>
    <w:rsid w:val="00D81947"/>
    <w:rsid w:val="00D82878"/>
    <w:rsid w:val="00D83FB8"/>
    <w:rsid w:val="00DC7509"/>
    <w:rsid w:val="00DD2681"/>
    <w:rsid w:val="00DD5F77"/>
    <w:rsid w:val="00DD6749"/>
    <w:rsid w:val="00DE6615"/>
    <w:rsid w:val="00DE7061"/>
    <w:rsid w:val="00DF0EB3"/>
    <w:rsid w:val="00DF2F41"/>
    <w:rsid w:val="00DF67A4"/>
    <w:rsid w:val="00E0127A"/>
    <w:rsid w:val="00E025D4"/>
    <w:rsid w:val="00E03617"/>
    <w:rsid w:val="00E04EC0"/>
    <w:rsid w:val="00E12F74"/>
    <w:rsid w:val="00E210FB"/>
    <w:rsid w:val="00E31CAA"/>
    <w:rsid w:val="00E34488"/>
    <w:rsid w:val="00E3480B"/>
    <w:rsid w:val="00E3773C"/>
    <w:rsid w:val="00E37B1B"/>
    <w:rsid w:val="00E450D2"/>
    <w:rsid w:val="00E66432"/>
    <w:rsid w:val="00E75316"/>
    <w:rsid w:val="00E906C1"/>
    <w:rsid w:val="00EA2783"/>
    <w:rsid w:val="00EA2982"/>
    <w:rsid w:val="00EA7FAB"/>
    <w:rsid w:val="00EC3872"/>
    <w:rsid w:val="00EC7024"/>
    <w:rsid w:val="00EC73F4"/>
    <w:rsid w:val="00ED1EE1"/>
    <w:rsid w:val="00ED2675"/>
    <w:rsid w:val="00ED7EE2"/>
    <w:rsid w:val="00EE26B3"/>
    <w:rsid w:val="00EE769C"/>
    <w:rsid w:val="00EE7E11"/>
    <w:rsid w:val="00EF1B63"/>
    <w:rsid w:val="00EF56E1"/>
    <w:rsid w:val="00EF5B8C"/>
    <w:rsid w:val="00EF7F0C"/>
    <w:rsid w:val="00EF7F52"/>
    <w:rsid w:val="00F02712"/>
    <w:rsid w:val="00F02D55"/>
    <w:rsid w:val="00F0623F"/>
    <w:rsid w:val="00F069FB"/>
    <w:rsid w:val="00F107E3"/>
    <w:rsid w:val="00F1142C"/>
    <w:rsid w:val="00F11523"/>
    <w:rsid w:val="00F1680A"/>
    <w:rsid w:val="00F2584D"/>
    <w:rsid w:val="00F27353"/>
    <w:rsid w:val="00F30CDB"/>
    <w:rsid w:val="00F34B0D"/>
    <w:rsid w:val="00F368CF"/>
    <w:rsid w:val="00F41CFE"/>
    <w:rsid w:val="00F50778"/>
    <w:rsid w:val="00F515F3"/>
    <w:rsid w:val="00F528A4"/>
    <w:rsid w:val="00F56C92"/>
    <w:rsid w:val="00F63B52"/>
    <w:rsid w:val="00F64A9D"/>
    <w:rsid w:val="00F75AF5"/>
    <w:rsid w:val="00F851BC"/>
    <w:rsid w:val="00F86504"/>
    <w:rsid w:val="00F95C02"/>
    <w:rsid w:val="00F9783C"/>
    <w:rsid w:val="00FA3B8D"/>
    <w:rsid w:val="00FA429F"/>
    <w:rsid w:val="00FA4961"/>
    <w:rsid w:val="00FA7B4A"/>
    <w:rsid w:val="00FA7F04"/>
    <w:rsid w:val="00FC18D2"/>
    <w:rsid w:val="00FC19F7"/>
    <w:rsid w:val="00FC47EB"/>
    <w:rsid w:val="00FC70DF"/>
    <w:rsid w:val="00FD601D"/>
    <w:rsid w:val="00FE301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B51857"/>
  <w15:chartTrackingRefBased/>
  <w15:docId w15:val="{9BA2313D-EA41-4E96-97AF-C9574086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B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261"/>
      </w:tabs>
      <w:jc w:val="right"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6z0">
    <w:name w:val="WW8Num6z0"/>
    <w:rPr>
      <w:rFonts w:ascii="Arial" w:hAnsi="Arial" w:cs="Arial"/>
      <w:sz w:val="20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10z0">
    <w:name w:val="WW8Num10z0"/>
    <w:rPr>
      <w:color w:val="000000"/>
    </w:rPr>
  </w:style>
  <w:style w:type="character" w:customStyle="1" w:styleId="WW8Num11z0">
    <w:name w:val="WW8Num11z0"/>
    <w:rPr>
      <w:color w:val="000000"/>
    </w:rPr>
  </w:style>
  <w:style w:type="character" w:customStyle="1" w:styleId="WW8Num18z0">
    <w:name w:val="WW8Num18z0"/>
    <w:rPr>
      <w:color w:val="00000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5z0">
    <w:name w:val="WW8Num5z0"/>
    <w:rPr>
      <w:rFonts w:ascii="Arial" w:hAnsi="Arial" w:cs="Arial"/>
      <w:sz w:val="20"/>
    </w:rPr>
  </w:style>
  <w:style w:type="character" w:customStyle="1" w:styleId="WW8Num7z0">
    <w:name w:val="WW8Num7z0"/>
    <w:rPr>
      <w:rFonts w:ascii="Arial" w:hAnsi="Arial" w:cs="Arial"/>
      <w:sz w:val="20"/>
    </w:rPr>
  </w:style>
  <w:style w:type="character" w:customStyle="1" w:styleId="WW8Num9z0">
    <w:name w:val="WW8Num9z0"/>
    <w:rPr>
      <w:color w:val="00000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WW8Num15z0">
    <w:name w:val="WW8Num15z0"/>
    <w:rPr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21z0">
    <w:name w:val="WW8Num21z0"/>
    <w:rPr>
      <w:color w:val="0000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widowControl w:val="0"/>
      <w:ind w:left="284"/>
      <w:jc w:val="both"/>
    </w:pPr>
    <w:rPr>
      <w:rFonts w:eastAsia="Lucida Sans Unicode" w:cs="Tahoma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"/>
    <w:next w:val="Stopka"/>
    <w:pPr>
      <w:widowControl w:val="0"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0"/>
    </w:rPr>
  </w:style>
  <w:style w:type="paragraph" w:styleId="Tytu">
    <w:name w:val="Title"/>
    <w:basedOn w:val="Normalny"/>
    <w:next w:val="Podtytu"/>
    <w:qFormat/>
    <w:pPr>
      <w:widowControl w:val="0"/>
      <w:jc w:val="center"/>
    </w:pPr>
    <w:rPr>
      <w:rFonts w:eastAsia="Lucida Sans Unicode" w:cs="Tahoma"/>
      <w:b/>
      <w:i/>
      <w:iCs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pPr>
      <w:widowControl w:val="0"/>
      <w:ind w:right="50"/>
      <w:jc w:val="both"/>
    </w:pPr>
    <w:rPr>
      <w:rFonts w:eastAsia="Lucida Sans Unicode" w:cs="Tahoma"/>
      <w:szCs w:val="20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0"/>
    </w:rPr>
  </w:style>
  <w:style w:type="paragraph" w:customStyle="1" w:styleId="naglowek5">
    <w:name w:val="naglowek 5"/>
    <w:basedOn w:val="Normalny"/>
    <w:next w:val="Normalny"/>
    <w:pPr>
      <w:widowControl w:val="0"/>
      <w:tabs>
        <w:tab w:val="left" w:pos="26082"/>
      </w:tabs>
      <w:snapToGrid w:val="0"/>
      <w:spacing w:before="238" w:after="238"/>
      <w:ind w:left="1134" w:hanging="1134"/>
    </w:pPr>
    <w:rPr>
      <w:rFonts w:ascii="Arial" w:eastAsia="Lucida Sans Unicode" w:hAnsi="Arial" w:cs="Tahoma"/>
      <w:b/>
      <w:color w:val="000000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rFonts w:eastAsia="Lucida Sans Unicode" w:cs="Tahoma"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09" w:firstLine="707"/>
      <w:jc w:val="both"/>
    </w:pPr>
    <w:rPr>
      <w:sz w:val="22"/>
      <w:szCs w:val="22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ny"/>
    <w:pPr>
      <w:tabs>
        <w:tab w:val="left" w:pos="3261"/>
      </w:tabs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134"/>
      </w:tabs>
      <w:spacing w:after="0"/>
      <w:ind w:left="567" w:hanging="283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Tekstpodstawowywcity21">
    <w:name w:val="Tekst podstawowy wcięty 21"/>
    <w:basedOn w:val="Normalny"/>
    <w:rPr>
      <w:kern w:val="1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ny"/>
    <w:pPr>
      <w:pBdr>
        <w:bottom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ny"/>
    <w:pPr>
      <w:pBdr>
        <w:bottom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eastAsia="pl-PL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styleId="Bezodstpw">
    <w:name w:val="No Spacing"/>
    <w:qFormat/>
    <w:rsid w:val="0004549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7242B"/>
    <w:rPr>
      <w:kern w:val="1"/>
      <w:szCs w:val="20"/>
    </w:rPr>
  </w:style>
  <w:style w:type="character" w:customStyle="1" w:styleId="WW-Absatz-Standardschriftart11111111111111111111111111111">
    <w:name w:val="WW-Absatz-Standardschriftart11111111111111111111111111111"/>
    <w:rsid w:val="00702BE1"/>
  </w:style>
  <w:style w:type="paragraph" w:customStyle="1" w:styleId="10">
    <w:name w:val="1"/>
    <w:basedOn w:val="Normalny"/>
    <w:rsid w:val="0043546A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B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B263C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1362A"/>
  </w:style>
  <w:style w:type="character" w:styleId="Odwoaniedokomentarza">
    <w:name w:val="annotation reference"/>
    <w:basedOn w:val="Domylnaczcionkaakapitu"/>
    <w:uiPriority w:val="99"/>
    <w:semiHidden/>
    <w:unhideWhenUsed/>
    <w:rsid w:val="00D55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C8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C88"/>
    <w:rPr>
      <w:b/>
      <w:bCs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75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9F1A-0821-47D5-9F5D-50B9F26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15110</CharactersWithSpaces>
  <SharedDoc>false</SharedDoc>
  <HLinks>
    <vt:vector size="12" baseType="variant">
      <vt:variant>
        <vt:i4>721023</vt:i4>
      </vt:variant>
      <vt:variant>
        <vt:i4>3</vt:i4>
      </vt:variant>
      <vt:variant>
        <vt:i4>0</vt:i4>
      </vt:variant>
      <vt:variant>
        <vt:i4>5</vt:i4>
      </vt:variant>
      <vt:variant>
        <vt:lpwstr>mailto:...@czestochowa.um.gov.pl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http://bip.czestochowa.pl/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Justyna Marlińska</dc:creator>
  <cp:keywords/>
  <cp:lastModifiedBy>Justyna Marlińska</cp:lastModifiedBy>
  <cp:revision>1</cp:revision>
  <cp:lastPrinted>2017-12-05T12:50:00Z</cp:lastPrinted>
  <dcterms:created xsi:type="dcterms:W3CDTF">2017-12-06T12:07:00Z</dcterms:created>
  <dcterms:modified xsi:type="dcterms:W3CDTF">2017-12-06T12:10:00Z</dcterms:modified>
</cp:coreProperties>
</file>